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76" w:tblpY="312"/>
        <w:tblW w:w="10147" w:type="dxa"/>
        <w:tblLook w:val="01E0" w:firstRow="1" w:lastRow="1" w:firstColumn="1" w:lastColumn="1" w:noHBand="0" w:noVBand="0"/>
      </w:tblPr>
      <w:tblGrid>
        <w:gridCol w:w="4910"/>
        <w:gridCol w:w="5237"/>
      </w:tblGrid>
      <w:tr w:rsidR="00B44CBA" w:rsidRPr="009E1789" w:rsidTr="00B44CBA">
        <w:trPr>
          <w:trHeight w:val="3247"/>
        </w:trPr>
        <w:tc>
          <w:tcPr>
            <w:tcW w:w="4910" w:type="dxa"/>
          </w:tcPr>
          <w:p w:rsidR="00B44CBA" w:rsidRPr="009E1789" w:rsidRDefault="00B44CBA" w:rsidP="00B44C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</w:p>
          <w:p w:rsidR="00B44CBA" w:rsidRPr="009E1789" w:rsidRDefault="00B44CBA" w:rsidP="00B44C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</w:p>
          <w:p w:rsidR="00B44CBA" w:rsidRPr="009E1789" w:rsidRDefault="00B44CBA" w:rsidP="00B44C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</w:p>
          <w:p w:rsidR="00B44CBA" w:rsidRPr="009E1789" w:rsidRDefault="00B44CBA" w:rsidP="00B44C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</w:p>
        </w:tc>
        <w:tc>
          <w:tcPr>
            <w:tcW w:w="5237" w:type="dxa"/>
          </w:tcPr>
          <w:p w:rsidR="00B44CBA" w:rsidRPr="009E1789" w:rsidRDefault="00B44CBA" w:rsidP="00B44C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 w:rsidRPr="009E1789">
              <w:rPr>
                <w:rFonts w:ascii="Times New Roman" w:eastAsia="Times New Roman" w:hAnsi="Times New Roman" w:cs="Times New Roman"/>
                <w:sz w:val="32"/>
                <w:szCs w:val="40"/>
              </w:rPr>
              <w:t>«УТВЕРЖДЕНО»</w:t>
            </w:r>
          </w:p>
          <w:p w:rsidR="00B44CBA" w:rsidRPr="009E1789" w:rsidRDefault="00B44CBA" w:rsidP="00B44C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 w:rsidRPr="009E1789">
              <w:rPr>
                <w:rFonts w:ascii="Times New Roman" w:eastAsia="Times New Roman" w:hAnsi="Times New Roman" w:cs="Times New Roman"/>
                <w:sz w:val="32"/>
                <w:szCs w:val="40"/>
              </w:rPr>
              <w:t>Директор</w:t>
            </w:r>
          </w:p>
          <w:p w:rsidR="00B44CBA" w:rsidRPr="009E1789" w:rsidRDefault="00B44CBA" w:rsidP="00B44C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 w:rsidRPr="009E1789">
              <w:rPr>
                <w:rFonts w:ascii="Times New Roman" w:eastAsia="Times New Roman" w:hAnsi="Times New Roman" w:cs="Times New Roman"/>
                <w:sz w:val="32"/>
                <w:szCs w:val="40"/>
              </w:rPr>
              <w:t>МБОУ «</w:t>
            </w:r>
            <w:proofErr w:type="spellStart"/>
            <w:r w:rsidRPr="009E1789">
              <w:rPr>
                <w:rFonts w:ascii="Times New Roman" w:eastAsia="Times New Roman" w:hAnsi="Times New Roman" w:cs="Times New Roman"/>
                <w:sz w:val="32"/>
                <w:szCs w:val="40"/>
              </w:rPr>
              <w:t>Грачевская</w:t>
            </w:r>
            <w:proofErr w:type="spellEnd"/>
            <w:r w:rsidRPr="009E1789">
              <w:rPr>
                <w:rFonts w:ascii="Times New Roman" w:eastAsia="Times New Roman" w:hAnsi="Times New Roman" w:cs="Times New Roman"/>
                <w:sz w:val="32"/>
                <w:szCs w:val="40"/>
              </w:rPr>
              <w:t xml:space="preserve"> СОШ имени С.Ф. </w:t>
            </w:r>
            <w:proofErr w:type="spellStart"/>
            <w:r w:rsidRPr="009E1789">
              <w:rPr>
                <w:rFonts w:ascii="Times New Roman" w:eastAsia="Times New Roman" w:hAnsi="Times New Roman" w:cs="Times New Roman"/>
                <w:sz w:val="32"/>
                <w:szCs w:val="40"/>
              </w:rPr>
              <w:t>Лиховидова</w:t>
            </w:r>
            <w:proofErr w:type="spellEnd"/>
            <w:r w:rsidRPr="009E1789">
              <w:rPr>
                <w:rFonts w:ascii="Times New Roman" w:eastAsia="Times New Roman" w:hAnsi="Times New Roman" w:cs="Times New Roman"/>
                <w:sz w:val="32"/>
                <w:szCs w:val="40"/>
              </w:rPr>
              <w:t>»</w:t>
            </w:r>
          </w:p>
          <w:p w:rsidR="00B44CBA" w:rsidRPr="009E1789" w:rsidRDefault="00B44CBA" w:rsidP="00B44C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 w:rsidRPr="009E1789">
              <w:rPr>
                <w:rFonts w:ascii="Times New Roman" w:eastAsia="Times New Roman" w:hAnsi="Times New Roman" w:cs="Times New Roman"/>
                <w:sz w:val="32"/>
                <w:szCs w:val="40"/>
              </w:rPr>
              <w:t>Боковского района</w:t>
            </w:r>
          </w:p>
          <w:p w:rsidR="00B44CBA" w:rsidRPr="009E1789" w:rsidRDefault="00B44CBA" w:rsidP="00B44C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 w:rsidRPr="009E1789">
              <w:rPr>
                <w:rFonts w:ascii="Times New Roman" w:eastAsia="Times New Roman" w:hAnsi="Times New Roman" w:cs="Times New Roman"/>
                <w:sz w:val="32"/>
                <w:szCs w:val="40"/>
              </w:rPr>
              <w:t xml:space="preserve">Приказ  № </w:t>
            </w:r>
            <w:r w:rsidR="00C61D6C">
              <w:rPr>
                <w:rFonts w:ascii="Times New Roman" w:eastAsia="Times New Roman" w:hAnsi="Times New Roman" w:cs="Times New Roman"/>
                <w:sz w:val="32"/>
                <w:szCs w:val="40"/>
              </w:rPr>
              <w:t xml:space="preserve">98 от 28.08.2023         </w:t>
            </w:r>
            <w:r w:rsidRPr="009E1789">
              <w:rPr>
                <w:rFonts w:ascii="Times New Roman" w:eastAsia="Times New Roman" w:hAnsi="Times New Roman" w:cs="Times New Roman"/>
                <w:sz w:val="32"/>
                <w:szCs w:val="40"/>
              </w:rPr>
              <w:t xml:space="preserve">  </w:t>
            </w:r>
          </w:p>
          <w:p w:rsidR="00B44CBA" w:rsidRPr="009E1789" w:rsidRDefault="00B44CBA" w:rsidP="00B44C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</w:p>
          <w:p w:rsidR="00B44CBA" w:rsidRDefault="00B44CBA" w:rsidP="00B44C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 w:rsidRPr="009E1789">
              <w:rPr>
                <w:rFonts w:ascii="Times New Roman" w:eastAsia="Times New Roman" w:hAnsi="Times New Roman" w:cs="Times New Roman"/>
                <w:sz w:val="32"/>
                <w:szCs w:val="40"/>
              </w:rPr>
              <w:t>________/Порунова Н.М./</w:t>
            </w:r>
          </w:p>
          <w:p w:rsidR="00B44CBA" w:rsidRPr="009E1789" w:rsidRDefault="00B44CBA" w:rsidP="00B44CB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40"/>
              </w:rPr>
              <w:t>МП</w:t>
            </w:r>
          </w:p>
        </w:tc>
      </w:tr>
    </w:tbl>
    <w:p w:rsidR="009E1789" w:rsidRDefault="009E1789" w:rsidP="009E1789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E1789" w:rsidRPr="009E1789" w:rsidRDefault="009E1789" w:rsidP="009E178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9E1789" w:rsidRPr="009E1789" w:rsidRDefault="009E1789" w:rsidP="009E1789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40"/>
        </w:rPr>
      </w:pPr>
      <w:r w:rsidRPr="009E1789">
        <w:rPr>
          <w:rFonts w:ascii="Times New Roman" w:eastAsia="Times New Roman" w:hAnsi="Times New Roman" w:cs="Times New Roman"/>
          <w:sz w:val="32"/>
          <w:szCs w:val="40"/>
        </w:rPr>
        <w:t xml:space="preserve">                                                            </w:t>
      </w:r>
    </w:p>
    <w:p w:rsidR="009E1789" w:rsidRPr="009E1789" w:rsidRDefault="009E1789" w:rsidP="009E1789">
      <w:pPr>
        <w:spacing w:after="0" w:line="240" w:lineRule="auto"/>
        <w:ind w:left="-720" w:right="-5" w:firstLine="180"/>
        <w:rPr>
          <w:rFonts w:ascii="Times New Roman" w:eastAsia="Times New Roman" w:hAnsi="Times New Roman" w:cs="Times New Roman"/>
          <w:sz w:val="40"/>
          <w:szCs w:val="40"/>
        </w:rPr>
      </w:pPr>
    </w:p>
    <w:p w:rsidR="00B44CBA" w:rsidRPr="00B44CBA" w:rsidRDefault="00B44CBA" w:rsidP="00B44CBA">
      <w:pPr>
        <w:spacing w:after="0" w:line="360" w:lineRule="auto"/>
        <w:ind w:left="-720" w:right="-5" w:firstLine="180"/>
        <w:jc w:val="center"/>
        <w:rPr>
          <w:rFonts w:ascii="Times New Roman" w:eastAsia="Times New Roman" w:hAnsi="Times New Roman" w:cs="Times New Roman"/>
          <w:b/>
          <w:sz w:val="52"/>
          <w:szCs w:val="48"/>
        </w:rPr>
      </w:pPr>
      <w:r w:rsidRPr="00B44CBA">
        <w:rPr>
          <w:rFonts w:ascii="Times New Roman" w:eastAsia="Times New Roman" w:hAnsi="Times New Roman" w:cs="Times New Roman"/>
          <w:b/>
          <w:sz w:val="52"/>
          <w:szCs w:val="48"/>
        </w:rPr>
        <w:t>РАБОЧАЯ ПРОГРАММА</w:t>
      </w:r>
    </w:p>
    <w:p w:rsidR="00B44CBA" w:rsidRDefault="00B44CBA" w:rsidP="00B44CBA">
      <w:pPr>
        <w:spacing w:after="0" w:line="360" w:lineRule="auto"/>
        <w:ind w:left="-567" w:right="-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  <w:r w:rsidRPr="009E1789">
        <w:rPr>
          <w:rFonts w:ascii="Times New Roman" w:eastAsia="Times New Roman" w:hAnsi="Times New Roman" w:cs="Times New Roman"/>
          <w:sz w:val="40"/>
          <w:szCs w:val="40"/>
        </w:rPr>
        <w:t xml:space="preserve"> внеурочной деятельности </w:t>
      </w:r>
    </w:p>
    <w:p w:rsidR="00B44CBA" w:rsidRPr="009E1789" w:rsidRDefault="00B44CBA" w:rsidP="00B44CBA">
      <w:pPr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E1789">
        <w:rPr>
          <w:rFonts w:ascii="Times New Roman" w:eastAsia="Times New Roman" w:hAnsi="Times New Roman" w:cs="Times New Roman"/>
          <w:sz w:val="40"/>
          <w:szCs w:val="40"/>
        </w:rPr>
        <w:t>«Здоровое питание»</w:t>
      </w:r>
    </w:p>
    <w:p w:rsidR="00B44CBA" w:rsidRDefault="00B44CBA" w:rsidP="00B44CBA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36"/>
          <w:szCs w:val="40"/>
        </w:rPr>
      </w:pPr>
    </w:p>
    <w:p w:rsidR="009E1789" w:rsidRPr="009E1789" w:rsidRDefault="009E1789" w:rsidP="009E1789">
      <w:pPr>
        <w:spacing w:after="0" w:line="240" w:lineRule="auto"/>
        <w:ind w:left="-720" w:right="-5" w:firstLine="180"/>
        <w:rPr>
          <w:rFonts w:ascii="Times New Roman" w:eastAsia="Times New Roman" w:hAnsi="Times New Roman" w:cs="Times New Roman"/>
          <w:sz w:val="40"/>
          <w:szCs w:val="40"/>
        </w:rPr>
      </w:pPr>
    </w:p>
    <w:p w:rsidR="009E1789" w:rsidRPr="009E1789" w:rsidRDefault="00B44CBA" w:rsidP="009E1789">
      <w:pPr>
        <w:spacing w:after="0" w:line="240" w:lineRule="auto"/>
        <w:ind w:left="-720" w:right="-5" w:firstLine="180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         </w:t>
      </w:r>
    </w:p>
    <w:p w:rsidR="00B44CBA" w:rsidRDefault="00B44CBA" w:rsidP="009E1789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36"/>
          <w:szCs w:val="40"/>
        </w:rPr>
      </w:pPr>
    </w:p>
    <w:p w:rsidR="00B44CBA" w:rsidRDefault="00B44CBA" w:rsidP="009E1789">
      <w:pPr>
        <w:spacing w:after="0" w:line="240" w:lineRule="auto"/>
        <w:ind w:left="-720" w:right="-5" w:firstLine="180"/>
        <w:jc w:val="center"/>
        <w:rPr>
          <w:rFonts w:ascii="Times New Roman" w:eastAsia="Times New Roman" w:hAnsi="Times New Roman" w:cs="Times New Roman"/>
          <w:sz w:val="36"/>
          <w:szCs w:val="40"/>
        </w:rPr>
      </w:pPr>
    </w:p>
    <w:p w:rsidR="00645A4B" w:rsidRDefault="00645A4B" w:rsidP="004D0632">
      <w:pPr>
        <w:spacing w:after="0" w:line="240" w:lineRule="auto"/>
        <w:ind w:left="-720" w:right="-5" w:firstLine="180"/>
        <w:rPr>
          <w:rFonts w:ascii="Times New Roman" w:hAnsi="Times New Roman" w:cs="Times New Roman"/>
          <w:sz w:val="32"/>
          <w:szCs w:val="32"/>
        </w:rPr>
      </w:pPr>
    </w:p>
    <w:p w:rsidR="004D0632" w:rsidRPr="004D0632" w:rsidRDefault="004D0632" w:rsidP="004D0632">
      <w:pPr>
        <w:spacing w:after="0" w:line="240" w:lineRule="auto"/>
        <w:ind w:left="-720" w:right="-5" w:firstLine="180"/>
        <w:rPr>
          <w:rFonts w:ascii="Times New Roman" w:eastAsia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Класс:</w:t>
      </w:r>
      <w:r w:rsidR="003412AC">
        <w:rPr>
          <w:rFonts w:ascii="Times New Roman" w:hAnsi="Times New Roman" w:cs="Times New Roman"/>
          <w:sz w:val="32"/>
          <w:szCs w:val="32"/>
        </w:rPr>
        <w:t>6</w:t>
      </w:r>
    </w:p>
    <w:p w:rsidR="009E1789" w:rsidRPr="00B44CBA" w:rsidRDefault="009E1789" w:rsidP="009E1789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40"/>
        </w:rPr>
      </w:pPr>
      <w:r w:rsidRPr="00B44CBA">
        <w:rPr>
          <w:rFonts w:ascii="Times New Roman" w:eastAsia="Times New Roman" w:hAnsi="Times New Roman" w:cs="Times New Roman"/>
          <w:sz w:val="32"/>
          <w:szCs w:val="40"/>
        </w:rPr>
        <w:t>Количество часов - 33</w:t>
      </w:r>
    </w:p>
    <w:p w:rsidR="00B44CBA" w:rsidRDefault="009E1789" w:rsidP="009E1789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40"/>
        </w:rPr>
      </w:pPr>
      <w:r w:rsidRPr="00B44CBA">
        <w:rPr>
          <w:rFonts w:ascii="Times New Roman" w:eastAsia="Times New Roman" w:hAnsi="Times New Roman" w:cs="Times New Roman"/>
          <w:sz w:val="32"/>
          <w:szCs w:val="40"/>
        </w:rPr>
        <w:t>Учитель</w:t>
      </w:r>
      <w:r w:rsidR="00B44CBA">
        <w:rPr>
          <w:rFonts w:ascii="Times New Roman" w:eastAsia="Times New Roman" w:hAnsi="Times New Roman" w:cs="Times New Roman"/>
          <w:sz w:val="32"/>
          <w:szCs w:val="40"/>
        </w:rPr>
        <w:t xml:space="preserve"> </w:t>
      </w:r>
      <w:r w:rsidRPr="00B44CBA">
        <w:rPr>
          <w:rFonts w:ascii="Times New Roman" w:eastAsia="Times New Roman" w:hAnsi="Times New Roman" w:cs="Times New Roman"/>
          <w:sz w:val="32"/>
          <w:szCs w:val="40"/>
        </w:rPr>
        <w:t xml:space="preserve"> –</w:t>
      </w:r>
      <w:r w:rsidR="00B44CBA">
        <w:rPr>
          <w:rFonts w:ascii="Times New Roman" w:eastAsia="Times New Roman" w:hAnsi="Times New Roman" w:cs="Times New Roman"/>
          <w:sz w:val="32"/>
          <w:szCs w:val="40"/>
        </w:rPr>
        <w:t xml:space="preserve"> Вахнина Надежда Викторовна</w:t>
      </w:r>
    </w:p>
    <w:p w:rsidR="009E1789" w:rsidRPr="00B44CBA" w:rsidRDefault="009E1789" w:rsidP="009E1789">
      <w:pPr>
        <w:spacing w:after="0" w:line="240" w:lineRule="auto"/>
        <w:ind w:right="-5"/>
        <w:rPr>
          <w:rFonts w:ascii="Times New Roman" w:eastAsia="Times New Roman" w:hAnsi="Times New Roman" w:cs="Times New Roman"/>
          <w:sz w:val="32"/>
          <w:szCs w:val="36"/>
        </w:rPr>
      </w:pPr>
      <w:r w:rsidRPr="00B44CBA">
        <w:rPr>
          <w:rFonts w:ascii="Times New Roman" w:eastAsia="Times New Roman" w:hAnsi="Times New Roman" w:cs="Times New Roman"/>
          <w:sz w:val="32"/>
          <w:szCs w:val="36"/>
        </w:rPr>
        <w:t xml:space="preserve">Рабочая программа составлена на основе методического пособия «Здоровое питание». Авторы </w:t>
      </w:r>
      <w:proofErr w:type="gramStart"/>
      <w:r w:rsidRPr="00B44CBA">
        <w:rPr>
          <w:rFonts w:ascii="Times New Roman" w:eastAsia="Times New Roman" w:hAnsi="Times New Roman" w:cs="Times New Roman"/>
          <w:sz w:val="32"/>
          <w:szCs w:val="36"/>
        </w:rPr>
        <w:t>Безруких</w:t>
      </w:r>
      <w:proofErr w:type="gramEnd"/>
      <w:r w:rsidRPr="00B44CBA">
        <w:rPr>
          <w:rFonts w:ascii="Times New Roman" w:eastAsia="Times New Roman" w:hAnsi="Times New Roman" w:cs="Times New Roman"/>
          <w:sz w:val="32"/>
          <w:szCs w:val="36"/>
        </w:rPr>
        <w:t xml:space="preserve"> М.М., Макеева А.Г., Филиппова Т.А. Издательство «Нестле. Правильное питание», 2013 г.</w:t>
      </w:r>
    </w:p>
    <w:p w:rsidR="009E1789" w:rsidRPr="00B44CBA" w:rsidRDefault="009E1789" w:rsidP="00BA1DA5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1789" w:rsidRDefault="009E1789" w:rsidP="00BA1DA5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E1789" w:rsidRDefault="009E1789" w:rsidP="00BA1DA5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E1789" w:rsidRDefault="009E1789" w:rsidP="00BA1DA5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4CBA" w:rsidRDefault="00B44CBA" w:rsidP="00BA1DA5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4CBA" w:rsidRDefault="00B44CBA" w:rsidP="00BA1DA5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4CBA" w:rsidRDefault="00B44CBA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Боковский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район</w:t>
      </w:r>
    </w:p>
    <w:p w:rsidR="00E97E3E" w:rsidRDefault="00631971" w:rsidP="00446E6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х</w:t>
      </w:r>
      <w:r w:rsidR="00B44CBA">
        <w:rPr>
          <w:rFonts w:ascii="Times New Roman" w:hAnsi="Times New Roman" w:cs="Times New Roman"/>
          <w:sz w:val="32"/>
          <w:szCs w:val="24"/>
        </w:rPr>
        <w:t>. Грачев</w:t>
      </w:r>
    </w:p>
    <w:p w:rsidR="00E97E3E" w:rsidRPr="00D103B2" w:rsidRDefault="00446E65" w:rsidP="00D103B2">
      <w:pPr>
        <w:spacing w:after="0" w:line="360" w:lineRule="auto"/>
        <w:ind w:right="-6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Pr="00D103B2">
        <w:rPr>
          <w:rFonts w:ascii="Times New Roman" w:hAnsi="Times New Roman" w:cs="Times New Roman"/>
          <w:sz w:val="28"/>
          <w:szCs w:val="28"/>
        </w:rPr>
        <w:t>рограмма курса внеурочной деятельнос</w:t>
      </w:r>
      <w:r w:rsidR="00D103B2" w:rsidRPr="00D103B2">
        <w:rPr>
          <w:rFonts w:ascii="Times New Roman" w:hAnsi="Times New Roman" w:cs="Times New Roman"/>
          <w:sz w:val="28"/>
          <w:szCs w:val="28"/>
        </w:rPr>
        <w:t xml:space="preserve">ти оздоровительного направления </w:t>
      </w:r>
      <w:r w:rsidR="00D103B2">
        <w:rPr>
          <w:rFonts w:ascii="Times New Roman" w:hAnsi="Times New Roman" w:cs="Times New Roman"/>
          <w:sz w:val="28"/>
          <w:szCs w:val="28"/>
        </w:rPr>
        <w:t xml:space="preserve"> «Здоровое питание» </w:t>
      </w:r>
      <w:r w:rsidR="00D103B2" w:rsidRPr="00D103B2">
        <w:rPr>
          <w:rFonts w:ascii="Times New Roman" w:eastAsia="Times New Roman" w:hAnsi="Times New Roman" w:cs="Times New Roman"/>
          <w:sz w:val="28"/>
          <w:szCs w:val="28"/>
        </w:rPr>
        <w:t xml:space="preserve">составлена на основе методического пособия «Здоровое питание». Авторы </w:t>
      </w:r>
      <w:proofErr w:type="gramStart"/>
      <w:r w:rsidR="00D103B2" w:rsidRPr="00D103B2">
        <w:rPr>
          <w:rFonts w:ascii="Times New Roman" w:eastAsia="Times New Roman" w:hAnsi="Times New Roman" w:cs="Times New Roman"/>
          <w:sz w:val="28"/>
          <w:szCs w:val="28"/>
        </w:rPr>
        <w:t>Безруких</w:t>
      </w:r>
      <w:proofErr w:type="gramEnd"/>
      <w:r w:rsidR="00D103B2" w:rsidRPr="00D103B2">
        <w:rPr>
          <w:rFonts w:ascii="Times New Roman" w:eastAsia="Times New Roman" w:hAnsi="Times New Roman" w:cs="Times New Roman"/>
          <w:sz w:val="28"/>
          <w:szCs w:val="28"/>
        </w:rPr>
        <w:t xml:space="preserve"> М.М., Макеева А.Г., Филиппова Т.А. Издательство «Нестле. Правильное питание», 2013 г.</w:t>
      </w:r>
    </w:p>
    <w:p w:rsidR="00446E65" w:rsidRDefault="00446E65" w:rsidP="00D103B2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Рабочая программа предусматривает занятия 1 час в неделю</w:t>
      </w:r>
      <w:r w:rsidR="000D0053">
        <w:rPr>
          <w:rFonts w:ascii="Times New Roman" w:hAnsi="Times New Roman" w:cs="Times New Roman"/>
          <w:sz w:val="28"/>
          <w:szCs w:val="24"/>
        </w:rPr>
        <w:t xml:space="preserve"> </w:t>
      </w:r>
      <w:r w:rsidR="00631971">
        <w:rPr>
          <w:rFonts w:ascii="Times New Roman" w:hAnsi="Times New Roman" w:cs="Times New Roman"/>
          <w:sz w:val="28"/>
          <w:szCs w:val="24"/>
        </w:rPr>
        <w:t>(33 часа</w:t>
      </w:r>
      <w:r w:rsidR="000D0053">
        <w:rPr>
          <w:rFonts w:ascii="Times New Roman" w:hAnsi="Times New Roman" w:cs="Times New Roman"/>
          <w:sz w:val="28"/>
          <w:szCs w:val="24"/>
        </w:rPr>
        <w:t xml:space="preserve"> в год</w:t>
      </w:r>
      <w:r w:rsidR="00631971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97E3E" w:rsidRDefault="00A40A28" w:rsidP="00A40A28">
      <w:pPr>
        <w:pStyle w:val="a5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Целевая аудитория: 12-13 лет</w:t>
      </w: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E97E3E" w:rsidRDefault="00E97E3E" w:rsidP="00BA1DA5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</w:p>
    <w:p w:rsidR="009E1789" w:rsidRDefault="009E1789" w:rsidP="007E50B7">
      <w:pPr>
        <w:pStyle w:val="a5"/>
        <w:rPr>
          <w:rFonts w:ascii="Times New Roman" w:hAnsi="Times New Roman" w:cs="Times New Roman"/>
          <w:b/>
          <w:sz w:val="32"/>
          <w:szCs w:val="24"/>
        </w:rPr>
      </w:pPr>
    </w:p>
    <w:p w:rsidR="00415A6F" w:rsidRDefault="00FF27BB" w:rsidP="007E50B7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50B7">
        <w:rPr>
          <w:rFonts w:ascii="Times New Roman" w:hAnsi="Times New Roman" w:cs="Times New Roman"/>
          <w:b/>
          <w:sz w:val="28"/>
          <w:szCs w:val="24"/>
        </w:rPr>
        <w:t>Раздел 1. Р</w:t>
      </w:r>
      <w:r w:rsidR="00BA1DA5" w:rsidRPr="007E50B7">
        <w:rPr>
          <w:rFonts w:ascii="Times New Roman" w:hAnsi="Times New Roman" w:cs="Times New Roman"/>
          <w:b/>
          <w:sz w:val="28"/>
          <w:szCs w:val="24"/>
        </w:rPr>
        <w:t>езультаты освоения курса</w:t>
      </w:r>
      <w:r w:rsidRPr="007E50B7">
        <w:rPr>
          <w:rFonts w:ascii="Times New Roman" w:hAnsi="Times New Roman" w:cs="Times New Roman"/>
          <w:b/>
          <w:sz w:val="28"/>
          <w:szCs w:val="24"/>
        </w:rPr>
        <w:t xml:space="preserve"> внеурочной деятельности «Здоровое питание»</w:t>
      </w:r>
    </w:p>
    <w:p w:rsidR="007E50B7" w:rsidRPr="007E50B7" w:rsidRDefault="007E50B7" w:rsidP="007E50B7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58FA" w:rsidRPr="007E50B7" w:rsidRDefault="006E7DB5" w:rsidP="006E7DB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0B7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:rsidR="008236E9" w:rsidRPr="007E50B7" w:rsidRDefault="00792EE4" w:rsidP="00B44CBA">
      <w:pPr>
        <w:numPr>
          <w:ilvl w:val="0"/>
          <w:numId w:val="27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E7DB5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нание правил и основ</w:t>
      </w:r>
      <w:r w:rsidR="008236E9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рационального питания, </w:t>
      </w:r>
    </w:p>
    <w:p w:rsidR="008236E9" w:rsidRPr="007E50B7" w:rsidRDefault="00792EE4" w:rsidP="00B44CBA">
      <w:pPr>
        <w:numPr>
          <w:ilvl w:val="0"/>
          <w:numId w:val="27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E7DB5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сознание </w:t>
      </w:r>
      <w:r w:rsidR="008236E9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необходимости соблюдения гигиены питания;</w:t>
      </w:r>
    </w:p>
    <w:p w:rsidR="008236E9" w:rsidRPr="007E50B7" w:rsidRDefault="00792EE4" w:rsidP="00B44CBA">
      <w:pPr>
        <w:numPr>
          <w:ilvl w:val="0"/>
          <w:numId w:val="27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6E7DB5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мение разграничивать</w:t>
      </w:r>
      <w:r w:rsidR="008236E9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DB5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полезные и вредные продукты питания</w:t>
      </w:r>
      <w:r w:rsidR="008236E9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236E9" w:rsidRPr="007E50B7" w:rsidRDefault="00792EE4" w:rsidP="00B44CBA">
      <w:pPr>
        <w:numPr>
          <w:ilvl w:val="0"/>
          <w:numId w:val="27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E7DB5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онятие </w:t>
      </w:r>
      <w:r w:rsidR="008236E9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о структуре ежедневного рациона питания;</w:t>
      </w:r>
    </w:p>
    <w:p w:rsidR="008236E9" w:rsidRPr="007E50B7" w:rsidRDefault="00792EE4" w:rsidP="00B44CBA">
      <w:pPr>
        <w:numPr>
          <w:ilvl w:val="0"/>
          <w:numId w:val="27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E7DB5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онятие </w:t>
      </w:r>
      <w:r w:rsidR="008236E9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ассортименте наиболее типичных продуктов питания;</w:t>
      </w:r>
    </w:p>
    <w:p w:rsidR="008236E9" w:rsidRPr="007E50B7" w:rsidRDefault="00792EE4" w:rsidP="00B44CBA">
      <w:pPr>
        <w:numPr>
          <w:ilvl w:val="0"/>
          <w:numId w:val="27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E7DB5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онятие </w:t>
      </w:r>
      <w:r w:rsidR="008236E9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особенностях питания в летний и зимний периоды, причинах, вызывающих изменение в рационе питания; </w:t>
      </w:r>
    </w:p>
    <w:p w:rsidR="008236E9" w:rsidRPr="007E50B7" w:rsidRDefault="00792EE4" w:rsidP="00B44CBA">
      <w:pPr>
        <w:numPr>
          <w:ilvl w:val="0"/>
          <w:numId w:val="27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E7DB5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нание основных групп</w:t>
      </w:r>
      <w:r w:rsidR="008236E9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питательных веществ – </w:t>
      </w:r>
      <w:proofErr w:type="gramStart"/>
      <w:r w:rsidR="008236E9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белках</w:t>
      </w:r>
      <w:proofErr w:type="gramEnd"/>
      <w:r w:rsidR="008236E9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, жирах, углеводах, витамин</w:t>
      </w:r>
      <w:r w:rsidR="006E7DB5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ах и минеральных солях, функций</w:t>
      </w:r>
      <w:r w:rsidR="008236E9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этих веществ в организме;</w:t>
      </w:r>
    </w:p>
    <w:p w:rsidR="007458FA" w:rsidRPr="007E50B7" w:rsidRDefault="007458FA" w:rsidP="00AA256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8FA" w:rsidRPr="007E50B7" w:rsidRDefault="006E7DB5" w:rsidP="006E7DB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B7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r w:rsidR="007458FA" w:rsidRPr="007E5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0B7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21EC9" w:rsidRPr="007E50B7" w:rsidRDefault="00BA1DA5" w:rsidP="00B44CBA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021EC9" w:rsidRPr="007E50B7">
        <w:rPr>
          <w:rFonts w:ascii="Times New Roman" w:eastAsia="Times New Roman" w:hAnsi="Times New Roman" w:cs="Times New Roman"/>
          <w:sz w:val="28"/>
          <w:szCs w:val="28"/>
          <w:lang w:eastAsia="ar-SA"/>
        </w:rPr>
        <w:t>олученные знания позволят учащимся ориентироваться в ассортименте наиболее типичных продуктов питания, сознательно выбирать наиболее полезные;</w:t>
      </w:r>
    </w:p>
    <w:p w:rsidR="00021EC9" w:rsidRPr="007E50B7" w:rsidRDefault="00BA1DA5" w:rsidP="00B44CBA">
      <w:pPr>
        <w:pStyle w:val="a3"/>
        <w:numPr>
          <w:ilvl w:val="0"/>
          <w:numId w:val="28"/>
        </w:numPr>
        <w:suppressAutoHyphens/>
        <w:jc w:val="both"/>
        <w:rPr>
          <w:sz w:val="28"/>
          <w:szCs w:val="28"/>
          <w:lang w:eastAsia="ar-SA"/>
        </w:rPr>
      </w:pPr>
      <w:r w:rsidRPr="007E50B7">
        <w:rPr>
          <w:sz w:val="28"/>
          <w:szCs w:val="28"/>
          <w:lang w:eastAsia="ar-SA"/>
        </w:rPr>
        <w:t>у</w:t>
      </w:r>
      <w:r w:rsidR="00021EC9" w:rsidRPr="007E50B7">
        <w:rPr>
          <w:sz w:val="28"/>
          <w:szCs w:val="28"/>
          <w:lang w:eastAsia="ar-SA"/>
        </w:rPr>
        <w:t>чащиеся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021EC9" w:rsidRPr="007E50B7" w:rsidRDefault="00BA1DA5" w:rsidP="00B44CBA">
      <w:pPr>
        <w:pStyle w:val="a3"/>
        <w:numPr>
          <w:ilvl w:val="0"/>
          <w:numId w:val="28"/>
        </w:numPr>
        <w:suppressAutoHyphens/>
        <w:jc w:val="both"/>
        <w:rPr>
          <w:sz w:val="28"/>
          <w:szCs w:val="28"/>
          <w:lang w:eastAsia="ar-SA"/>
        </w:rPr>
      </w:pPr>
      <w:r w:rsidRPr="007E50B7">
        <w:rPr>
          <w:sz w:val="28"/>
          <w:szCs w:val="28"/>
          <w:lang w:eastAsia="ar-SA"/>
        </w:rPr>
        <w:t>у</w:t>
      </w:r>
      <w:r w:rsidR="00021EC9" w:rsidRPr="007E50B7">
        <w:rPr>
          <w:sz w:val="28"/>
          <w:szCs w:val="28"/>
          <w:lang w:eastAsia="ar-SA"/>
        </w:rPr>
        <w:t>чащиеся получат знания и навыки, связанны</w:t>
      </w:r>
      <w:r w:rsidR="006E7DB5" w:rsidRPr="007E50B7">
        <w:rPr>
          <w:sz w:val="28"/>
          <w:szCs w:val="28"/>
          <w:lang w:eastAsia="ar-SA"/>
        </w:rPr>
        <w:t>е с этикетом в области питания</w:t>
      </w:r>
      <w:r w:rsidR="00021EC9" w:rsidRPr="007E50B7">
        <w:rPr>
          <w:sz w:val="28"/>
          <w:szCs w:val="28"/>
          <w:lang w:eastAsia="ar-SA"/>
        </w:rPr>
        <w:t>, что в определённой степени повлияет на успешность их социальной адаптации, установление контактов с другими людьми.</w:t>
      </w:r>
    </w:p>
    <w:p w:rsidR="007458FA" w:rsidRPr="007E50B7" w:rsidRDefault="00BA1DA5" w:rsidP="00B44CBA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B7">
        <w:rPr>
          <w:rFonts w:ascii="Times New Roman" w:hAnsi="Times New Roman" w:cs="Times New Roman"/>
          <w:sz w:val="28"/>
          <w:szCs w:val="28"/>
        </w:rPr>
        <w:t>х</w:t>
      </w:r>
      <w:r w:rsidR="007458FA" w:rsidRPr="007E50B7">
        <w:rPr>
          <w:rFonts w:ascii="Times New Roman" w:hAnsi="Times New Roman" w:cs="Times New Roman"/>
          <w:sz w:val="28"/>
          <w:szCs w:val="28"/>
        </w:rPr>
        <w:t xml:space="preserve">арактеризовать явления (действия и поступки), давать им объективную оценку на основе освоенных знаний и имеющегося опыта; </w:t>
      </w:r>
    </w:p>
    <w:p w:rsidR="00021EC9" w:rsidRPr="007E50B7" w:rsidRDefault="00BA1DA5" w:rsidP="00B44CBA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B7">
        <w:rPr>
          <w:rFonts w:ascii="Times New Roman" w:hAnsi="Times New Roman" w:cs="Times New Roman"/>
          <w:sz w:val="28"/>
          <w:szCs w:val="28"/>
        </w:rPr>
        <w:t>о</w:t>
      </w:r>
      <w:r w:rsidR="007458FA" w:rsidRPr="007E50B7">
        <w:rPr>
          <w:rFonts w:ascii="Times New Roman" w:hAnsi="Times New Roman" w:cs="Times New Roman"/>
          <w:sz w:val="28"/>
          <w:szCs w:val="28"/>
        </w:rPr>
        <w:t xml:space="preserve">бщаться и взаимодействовать со сверстниками на принципах взаимоуважения и взаимопомощи, дружбы и толерантности; </w:t>
      </w:r>
    </w:p>
    <w:p w:rsidR="00323301" w:rsidRPr="007E50B7" w:rsidRDefault="00BA1DA5" w:rsidP="00B44CBA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0B7">
        <w:rPr>
          <w:rFonts w:ascii="Times New Roman" w:hAnsi="Times New Roman" w:cs="Times New Roman"/>
          <w:sz w:val="28"/>
          <w:szCs w:val="28"/>
        </w:rPr>
        <w:t>а</w:t>
      </w:r>
      <w:r w:rsidR="007458FA" w:rsidRPr="007E50B7">
        <w:rPr>
          <w:rFonts w:ascii="Times New Roman" w:hAnsi="Times New Roman" w:cs="Times New Roman"/>
          <w:sz w:val="28"/>
          <w:szCs w:val="28"/>
        </w:rPr>
        <w:t>нализировать и объективно оценивать результаты собственного труда, находить возм</w:t>
      </w:r>
      <w:r w:rsidR="00421A07" w:rsidRPr="007E50B7">
        <w:rPr>
          <w:rFonts w:ascii="Times New Roman" w:hAnsi="Times New Roman" w:cs="Times New Roman"/>
          <w:sz w:val="28"/>
          <w:szCs w:val="28"/>
        </w:rPr>
        <w:t>ожности и способы их улучшения.</w:t>
      </w:r>
    </w:p>
    <w:p w:rsidR="00C57675" w:rsidRPr="007E50B7" w:rsidRDefault="00C57675" w:rsidP="00C57675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B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92EE4" w:rsidRPr="007E50B7" w:rsidRDefault="00792EE4" w:rsidP="00B44CBA">
      <w:pPr>
        <w:pStyle w:val="a5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50B7">
        <w:rPr>
          <w:rFonts w:ascii="Times New Roman" w:hAnsi="Times New Roman" w:cs="Times New Roman"/>
          <w:sz w:val="28"/>
          <w:szCs w:val="28"/>
        </w:rPr>
        <w:t>умение правильно организовывать и соблюдать режим дня;</w:t>
      </w:r>
    </w:p>
    <w:p w:rsidR="00792EE4" w:rsidRPr="007E50B7" w:rsidRDefault="00792EE4" w:rsidP="00B44CBA">
      <w:pPr>
        <w:pStyle w:val="a5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50B7">
        <w:rPr>
          <w:rFonts w:ascii="Times New Roman" w:hAnsi="Times New Roman" w:cs="Times New Roman"/>
          <w:sz w:val="28"/>
          <w:szCs w:val="28"/>
        </w:rPr>
        <w:t xml:space="preserve">ориентироваться в ассортименте наиболее типичных продуктов питания, сознательно выбирая наиболее полезные; </w:t>
      </w:r>
    </w:p>
    <w:p w:rsidR="00792EE4" w:rsidRPr="007E50B7" w:rsidRDefault="00792EE4" w:rsidP="00B44CBA">
      <w:pPr>
        <w:pStyle w:val="a5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50B7">
        <w:rPr>
          <w:rFonts w:ascii="Times New Roman" w:hAnsi="Times New Roman" w:cs="Times New Roman"/>
          <w:sz w:val="28"/>
          <w:szCs w:val="28"/>
        </w:rPr>
        <w:t>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792EE4" w:rsidRPr="007E50B7" w:rsidRDefault="00792EE4" w:rsidP="00B44CBA">
      <w:pPr>
        <w:pStyle w:val="a5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50B7">
        <w:rPr>
          <w:rFonts w:ascii="Times New Roman" w:hAnsi="Times New Roman" w:cs="Times New Roman"/>
          <w:sz w:val="28"/>
          <w:szCs w:val="28"/>
        </w:rPr>
        <w:t>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 здоровья;</w:t>
      </w:r>
    </w:p>
    <w:p w:rsidR="00792EE4" w:rsidRPr="007E50B7" w:rsidRDefault="00792EE4" w:rsidP="00B44CBA">
      <w:pPr>
        <w:pStyle w:val="a5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50B7">
        <w:rPr>
          <w:rFonts w:ascii="Times New Roman" w:hAnsi="Times New Roman" w:cs="Times New Roman"/>
          <w:sz w:val="28"/>
          <w:szCs w:val="28"/>
        </w:rPr>
        <w:lastRenderedPageBreak/>
        <w:t>применять жизненно важные знания, навыки и умения различными способами в различных изменяющихся, вариативных условиях.</w:t>
      </w:r>
    </w:p>
    <w:p w:rsidR="00C57675" w:rsidRPr="006E7DB5" w:rsidRDefault="00C57675" w:rsidP="00C57675">
      <w:pPr>
        <w:pStyle w:val="a5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4"/>
        </w:rPr>
      </w:pPr>
    </w:p>
    <w:p w:rsidR="004943E6" w:rsidRPr="007E50B7" w:rsidRDefault="00631971" w:rsidP="00B44CBA">
      <w:pPr>
        <w:autoSpaceDE w:val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Раз</w:t>
      </w:r>
      <w:r w:rsidR="00FF27BB" w:rsidRPr="007E50B7">
        <w:rPr>
          <w:rFonts w:ascii="Times New Roman" w:hAnsi="Times New Roman"/>
          <w:b/>
          <w:bCs/>
          <w:sz w:val="28"/>
          <w:szCs w:val="24"/>
        </w:rPr>
        <w:t>дел 2.</w:t>
      </w:r>
      <w:r w:rsidR="00903EAF" w:rsidRPr="007E50B7">
        <w:rPr>
          <w:rFonts w:ascii="Times New Roman" w:hAnsi="Times New Roman"/>
          <w:b/>
          <w:bCs/>
          <w:sz w:val="28"/>
          <w:szCs w:val="24"/>
        </w:rPr>
        <w:t xml:space="preserve">Содержание  </w:t>
      </w:r>
      <w:r w:rsidR="00BA1DA5" w:rsidRPr="007E50B7">
        <w:rPr>
          <w:rFonts w:ascii="Times New Roman" w:hAnsi="Times New Roman"/>
          <w:b/>
          <w:bCs/>
          <w:sz w:val="28"/>
          <w:szCs w:val="24"/>
        </w:rPr>
        <w:t xml:space="preserve"> курса  </w:t>
      </w:r>
      <w:r w:rsidR="00FF27BB" w:rsidRPr="007E50B7">
        <w:rPr>
          <w:rFonts w:ascii="Times New Roman" w:hAnsi="Times New Roman"/>
          <w:b/>
          <w:bCs/>
          <w:sz w:val="28"/>
          <w:szCs w:val="24"/>
        </w:rPr>
        <w:t xml:space="preserve">внеурочной деятельности </w:t>
      </w:r>
    </w:p>
    <w:p w:rsidR="005843BE" w:rsidRPr="005843BE" w:rsidRDefault="005843BE" w:rsidP="005843B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5843BE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Виды деятельности учащихся:</w:t>
      </w:r>
    </w:p>
    <w:p w:rsidR="005843BE" w:rsidRPr="005843BE" w:rsidRDefault="005843BE" w:rsidP="005843BE">
      <w:pPr>
        <w:numPr>
          <w:ilvl w:val="0"/>
          <w:numId w:val="3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43BE"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игровая;</w:t>
      </w:r>
    </w:p>
    <w:p w:rsidR="005843BE" w:rsidRPr="005843BE" w:rsidRDefault="005843BE" w:rsidP="005843BE">
      <w:pPr>
        <w:numPr>
          <w:ilvl w:val="0"/>
          <w:numId w:val="3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43BE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познавательная;</w:t>
      </w:r>
    </w:p>
    <w:p w:rsidR="005843BE" w:rsidRPr="005843BE" w:rsidRDefault="005843BE" w:rsidP="005843BE">
      <w:pPr>
        <w:numPr>
          <w:ilvl w:val="0"/>
          <w:numId w:val="3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43BE"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проблемно-ценностное общение;</w:t>
      </w:r>
    </w:p>
    <w:p w:rsidR="005843BE" w:rsidRPr="005843BE" w:rsidRDefault="005843BE" w:rsidP="005843BE">
      <w:pPr>
        <w:numPr>
          <w:ilvl w:val="0"/>
          <w:numId w:val="30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43BE">
        <w:rPr>
          <w:rFonts w:ascii="Times New Roman" w:eastAsia="Times New Roman" w:hAnsi="Times New Roman" w:cs="Times New Roman"/>
          <w:color w:val="000000"/>
          <w:sz w:val="26"/>
          <w:szCs w:val="26"/>
        </w:rPr>
        <w:t>досугово-развлекательная.</w:t>
      </w:r>
    </w:p>
    <w:p w:rsidR="005843BE" w:rsidRPr="005843BE" w:rsidRDefault="005843BE" w:rsidP="0058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3BE" w:rsidRPr="005843BE" w:rsidRDefault="005843BE" w:rsidP="00584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843BE">
        <w:rPr>
          <w:rFonts w:ascii="Times New Roman" w:eastAsia="Times New Roman" w:hAnsi="Times New Roman" w:cs="Times New Roman"/>
          <w:b/>
          <w:bCs/>
          <w:sz w:val="28"/>
          <w:szCs w:val="24"/>
        </w:rPr>
        <w:t>Формы работы:</w:t>
      </w:r>
      <w:r w:rsidR="00455E20">
        <w:rPr>
          <w:rFonts w:ascii="Times New Roman" w:eastAsia="Times New Roman" w:hAnsi="Times New Roman" w:cs="Times New Roman"/>
          <w:b/>
          <w:bCs/>
          <w:sz w:val="28"/>
          <w:szCs w:val="24"/>
        </w:rPr>
        <w:t>кружок</w:t>
      </w:r>
    </w:p>
    <w:p w:rsidR="005843BE" w:rsidRPr="005843BE" w:rsidRDefault="005843BE" w:rsidP="005843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843BE" w:rsidRPr="005843BE" w:rsidRDefault="005843BE" w:rsidP="005843B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3BE">
        <w:rPr>
          <w:rFonts w:ascii="Times New Roman" w:eastAsia="Times New Roman" w:hAnsi="Times New Roman" w:cs="Times New Roman"/>
          <w:sz w:val="26"/>
          <w:szCs w:val="26"/>
        </w:rPr>
        <w:t>Групповая работа: сюжетно-ролевые игры, игры с правилами, образно-ролевые игры, дискуссии.</w:t>
      </w:r>
    </w:p>
    <w:p w:rsidR="005843BE" w:rsidRPr="005843BE" w:rsidRDefault="005843BE" w:rsidP="005843B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3BE">
        <w:rPr>
          <w:rFonts w:ascii="Times New Roman" w:eastAsia="Times New Roman" w:hAnsi="Times New Roman" w:cs="Times New Roman"/>
          <w:sz w:val="26"/>
          <w:szCs w:val="26"/>
        </w:rPr>
        <w:t xml:space="preserve">Фронтальная работа: беседа, рассказ, история, чтение статей, информационный материал. </w:t>
      </w:r>
    </w:p>
    <w:p w:rsidR="005843BE" w:rsidRPr="005843BE" w:rsidRDefault="005843BE" w:rsidP="005843B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43BE">
        <w:rPr>
          <w:rFonts w:ascii="Times New Roman" w:eastAsia="Times New Roman" w:hAnsi="Times New Roman" w:cs="Times New Roman"/>
          <w:sz w:val="26"/>
          <w:szCs w:val="26"/>
        </w:rPr>
        <w:t>Индивидуальная работа: ответы на вопросы анкеты, проблемные задания, выполнение санитарно-гигиенических требований.</w:t>
      </w:r>
    </w:p>
    <w:p w:rsidR="005843BE" w:rsidRPr="005843BE" w:rsidRDefault="005843BE" w:rsidP="005843B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</w:p>
    <w:p w:rsidR="00E97E3E" w:rsidRDefault="00B44CBA" w:rsidP="00E97E3E">
      <w:pPr>
        <w:spacing w:after="0" w:line="360" w:lineRule="auto"/>
        <w:ind w:left="567" w:hanging="283"/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Раздел 1. </w:t>
      </w:r>
      <w:r w:rsidR="00544D04"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4"/>
          <w:lang w:eastAsia="ar-SA"/>
        </w:rPr>
        <w:t xml:space="preserve">Из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4"/>
          <w:lang w:eastAsia="ar-SA"/>
        </w:rPr>
        <w:t>истории русской кухни (4 ч)</w:t>
      </w:r>
    </w:p>
    <w:p w:rsidR="00142326" w:rsidRPr="005843BE" w:rsidRDefault="00D71164" w:rsidP="00E97E3E">
      <w:pPr>
        <w:spacing w:after="0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5843BE">
        <w:rPr>
          <w:rFonts w:ascii="Times New Roman" w:hAnsi="Times New Roman" w:cs="Times New Roman"/>
          <w:color w:val="000000"/>
          <w:sz w:val="26"/>
          <w:szCs w:val="26"/>
        </w:rPr>
        <w:t xml:space="preserve">Гигиена школьника. Здоровье – это </w:t>
      </w:r>
      <w:proofErr w:type="gramStart"/>
      <w:r w:rsidRPr="005843BE">
        <w:rPr>
          <w:rFonts w:ascii="Times New Roman" w:hAnsi="Times New Roman" w:cs="Times New Roman"/>
          <w:color w:val="000000"/>
          <w:sz w:val="26"/>
          <w:szCs w:val="26"/>
        </w:rPr>
        <w:t>здорово</w:t>
      </w:r>
      <w:proofErr w:type="gramEnd"/>
      <w:r w:rsidRPr="005843BE">
        <w:rPr>
          <w:rFonts w:ascii="Times New Roman" w:hAnsi="Times New Roman" w:cs="Times New Roman"/>
          <w:color w:val="000000"/>
          <w:sz w:val="26"/>
          <w:szCs w:val="26"/>
        </w:rPr>
        <w:t>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привычки в питании. Неполезные продукты: сладости, чипсы, напитки, торты. Полезные напитки. Ты – покупатель</w:t>
      </w:r>
      <w:r w:rsidR="00031DAE" w:rsidRPr="005843B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97E3E" w:rsidRDefault="00E97E3E" w:rsidP="00E97E3E">
      <w:pPr>
        <w:spacing w:after="0" w:line="240" w:lineRule="auto"/>
        <w:ind w:left="284" w:firstLine="227"/>
        <w:rPr>
          <w:rFonts w:ascii="Times New Roman" w:hAnsi="Times New Roman" w:cs="Times New Roman"/>
          <w:b/>
          <w:sz w:val="28"/>
          <w:szCs w:val="24"/>
        </w:rPr>
      </w:pPr>
    </w:p>
    <w:p w:rsidR="00E97E3E" w:rsidRDefault="00B44CBA" w:rsidP="00E97E3E">
      <w:pPr>
        <w:spacing w:after="0" w:line="360" w:lineRule="auto"/>
        <w:ind w:left="567" w:hanging="283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Раздел 2. 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>Раз</w:t>
      </w:r>
      <w:r w:rsidR="00984AD0">
        <w:rPr>
          <w:rFonts w:ascii="Times New Roman" w:hAnsi="Times New Roman" w:cs="Times New Roman"/>
          <w:b/>
          <w:bCs/>
          <w:iCs/>
          <w:sz w:val="28"/>
          <w:szCs w:val="24"/>
        </w:rPr>
        <w:t>нообразие питания (19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ч)</w:t>
      </w:r>
    </w:p>
    <w:p w:rsidR="00142326" w:rsidRDefault="00D71164" w:rsidP="00E97E3E">
      <w:pPr>
        <w:spacing w:after="0"/>
        <w:ind w:left="284"/>
        <w:rPr>
          <w:rFonts w:ascii="Times New Roman" w:hAnsi="Times New Roman" w:cs="Times New Roman"/>
          <w:sz w:val="28"/>
          <w:szCs w:val="24"/>
        </w:rPr>
      </w:pPr>
      <w:r w:rsidRPr="00AA256C">
        <w:rPr>
          <w:rFonts w:ascii="Times New Roman" w:hAnsi="Times New Roman" w:cs="Times New Roman"/>
          <w:sz w:val="28"/>
          <w:szCs w:val="24"/>
        </w:rPr>
        <w:t xml:space="preserve">Формировать представление о кулинарных традициях как части культуры народа. </w:t>
      </w:r>
      <w:r w:rsidR="00B44CBA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AA256C">
        <w:rPr>
          <w:rFonts w:ascii="Times New Roman" w:hAnsi="Times New Roman" w:cs="Times New Roman"/>
          <w:sz w:val="28"/>
          <w:szCs w:val="24"/>
        </w:rPr>
        <w:t xml:space="preserve">Питание и климат. </w:t>
      </w:r>
    </w:p>
    <w:p w:rsidR="00E97E3E" w:rsidRDefault="00E97E3E" w:rsidP="00E97E3E">
      <w:pPr>
        <w:spacing w:after="0"/>
        <w:ind w:left="284"/>
        <w:rPr>
          <w:rFonts w:ascii="Times New Roman" w:hAnsi="Times New Roman" w:cs="Times New Roman"/>
          <w:b/>
          <w:sz w:val="28"/>
          <w:szCs w:val="24"/>
        </w:rPr>
      </w:pPr>
    </w:p>
    <w:p w:rsidR="00E97E3E" w:rsidRDefault="00E97E3E" w:rsidP="00E97E3E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Раздел </w:t>
      </w:r>
      <w:r w:rsidR="00544D04">
        <w:rPr>
          <w:rFonts w:ascii="Times New Roman" w:eastAsia="Times New Roman" w:hAnsi="Times New Roman" w:cs="Times New Roman"/>
          <w:b/>
          <w:sz w:val="28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544D04">
        <w:rPr>
          <w:rFonts w:ascii="Times New Roman" w:eastAsia="Times New Roman" w:hAnsi="Times New Roman" w:cs="Times New Roman"/>
          <w:b/>
          <w:sz w:val="28"/>
          <w:szCs w:val="24"/>
        </w:rPr>
        <w:t>Ты г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отовишь себе и друзьям (3 ч)</w:t>
      </w:r>
    </w:p>
    <w:p w:rsidR="00142326" w:rsidRDefault="00AA256C" w:rsidP="00E97E3E">
      <w:pPr>
        <w:spacing w:after="0"/>
        <w:ind w:left="284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21EC9" w:rsidRPr="00AA256C">
        <w:rPr>
          <w:rFonts w:ascii="Times New Roman" w:eastAsia="Arial" w:hAnsi="Times New Roman" w:cs="Times New Roman"/>
          <w:sz w:val="28"/>
          <w:szCs w:val="24"/>
          <w:lang w:eastAsia="ar-SA"/>
        </w:rPr>
        <w:t>Знания</w:t>
      </w:r>
      <w:r w:rsidR="00B5385E" w:rsidRPr="00AA256C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 об основных группах питательных веществ – белках, жирах, углеводах, витаминах и минеральных солях, функциях этих веществ в организме.</w:t>
      </w:r>
    </w:p>
    <w:p w:rsidR="00E97E3E" w:rsidRDefault="00E97E3E" w:rsidP="00E97E3E">
      <w:pPr>
        <w:spacing w:after="0"/>
        <w:ind w:left="567" w:hanging="283"/>
        <w:rPr>
          <w:rFonts w:ascii="Times New Roman" w:hAnsi="Times New Roman" w:cs="Times New Roman"/>
          <w:b/>
          <w:sz w:val="28"/>
          <w:szCs w:val="24"/>
        </w:rPr>
      </w:pPr>
    </w:p>
    <w:p w:rsidR="00E97E3E" w:rsidRDefault="00E97E3E" w:rsidP="00E97E3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Раздел </w:t>
      </w:r>
      <w:r w:rsidR="00544D04">
        <w:rPr>
          <w:rFonts w:ascii="Times New Roman" w:hAnsi="Times New Roman" w:cs="Times New Roman"/>
          <w:b/>
          <w:sz w:val="28"/>
          <w:szCs w:val="24"/>
        </w:rPr>
        <w:t>4.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44D04">
        <w:rPr>
          <w:rFonts w:ascii="Times New Roman" w:hAnsi="Times New Roman" w:cs="Times New Roman"/>
          <w:b/>
          <w:sz w:val="28"/>
          <w:szCs w:val="24"/>
        </w:rPr>
        <w:t>Этикет (4</w:t>
      </w:r>
      <w:r>
        <w:rPr>
          <w:rFonts w:ascii="Times New Roman" w:hAnsi="Times New Roman" w:cs="Times New Roman"/>
          <w:b/>
          <w:sz w:val="28"/>
          <w:szCs w:val="24"/>
        </w:rPr>
        <w:t>ч</w:t>
      </w:r>
      <w:r w:rsidR="00D71164" w:rsidRPr="00AA256C">
        <w:rPr>
          <w:rFonts w:ascii="Times New Roman" w:hAnsi="Times New Roman" w:cs="Times New Roman"/>
          <w:b/>
          <w:sz w:val="28"/>
          <w:szCs w:val="24"/>
        </w:rPr>
        <w:t>)</w:t>
      </w:r>
    </w:p>
    <w:p w:rsidR="005843BE" w:rsidRDefault="00031DAE" w:rsidP="009A62C1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5843BE">
        <w:rPr>
          <w:rFonts w:ascii="Times New Roman" w:hAnsi="Times New Roman" w:cs="Times New Roman"/>
          <w:sz w:val="26"/>
          <w:szCs w:val="26"/>
        </w:rPr>
        <w:t xml:space="preserve">Бытовые приборы и безопасное поведение на кухне. </w:t>
      </w:r>
      <w:r w:rsidR="00021EC9" w:rsidRPr="005843BE">
        <w:rPr>
          <w:rFonts w:ascii="Times New Roman" w:hAnsi="Times New Roman" w:cs="Times New Roman"/>
          <w:sz w:val="26"/>
          <w:szCs w:val="26"/>
        </w:rPr>
        <w:t>Посуда на Руси.</w:t>
      </w:r>
      <w:r w:rsidR="00AA256C" w:rsidRPr="005843BE">
        <w:rPr>
          <w:rFonts w:ascii="Times New Roman" w:hAnsi="Times New Roman" w:cs="Times New Roman"/>
          <w:sz w:val="26"/>
          <w:szCs w:val="26"/>
        </w:rPr>
        <w:t xml:space="preserve"> </w:t>
      </w:r>
      <w:r w:rsidRPr="005843BE">
        <w:rPr>
          <w:rFonts w:ascii="Times New Roman" w:hAnsi="Times New Roman" w:cs="Times New Roman"/>
          <w:sz w:val="26"/>
          <w:szCs w:val="26"/>
        </w:rPr>
        <w:t xml:space="preserve">Как правильно хранить продукты на кухне. Приготовление пищи. </w:t>
      </w:r>
      <w:r w:rsidR="00AA256C" w:rsidRPr="005843BE">
        <w:rPr>
          <w:rFonts w:ascii="Times New Roman" w:hAnsi="Times New Roman" w:cs="Times New Roman"/>
          <w:sz w:val="26"/>
          <w:szCs w:val="26"/>
        </w:rPr>
        <w:t xml:space="preserve"> </w:t>
      </w:r>
      <w:r w:rsidRPr="005843BE">
        <w:rPr>
          <w:rFonts w:ascii="Times New Roman" w:hAnsi="Times New Roman" w:cs="Times New Roman"/>
          <w:sz w:val="26"/>
          <w:szCs w:val="26"/>
        </w:rPr>
        <w:t>Расширить представление о предметах сервировки стола, правила</w:t>
      </w:r>
      <w:r w:rsidR="00B5385E" w:rsidRPr="005843BE">
        <w:rPr>
          <w:rFonts w:ascii="Times New Roman" w:hAnsi="Times New Roman" w:cs="Times New Roman"/>
          <w:sz w:val="26"/>
          <w:szCs w:val="26"/>
        </w:rPr>
        <w:t>х сервировки праздничного стола. Ф</w:t>
      </w:r>
      <w:r w:rsidRPr="005843BE">
        <w:rPr>
          <w:rFonts w:ascii="Times New Roman" w:hAnsi="Times New Roman" w:cs="Times New Roman"/>
          <w:sz w:val="26"/>
          <w:szCs w:val="26"/>
        </w:rPr>
        <w:t>ормировать представление о правилах поведения за столом, необходимости соблюдения этих правил как проявл</w:t>
      </w:r>
      <w:r w:rsidR="005843BE">
        <w:rPr>
          <w:rFonts w:ascii="Times New Roman" w:hAnsi="Times New Roman" w:cs="Times New Roman"/>
          <w:sz w:val="26"/>
          <w:szCs w:val="26"/>
        </w:rPr>
        <w:t xml:space="preserve">ения уровня культуры человека. </w:t>
      </w:r>
    </w:p>
    <w:p w:rsidR="009A62C1" w:rsidRPr="009A62C1" w:rsidRDefault="009A62C1" w:rsidP="009A62C1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E97E3E" w:rsidRDefault="00E97E3E" w:rsidP="00E97E3E">
      <w:pPr>
        <w:spacing w:after="0" w:line="360" w:lineRule="auto"/>
        <w:ind w:left="567" w:hanging="283"/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4"/>
          <w:lang w:eastAsia="ar-SA"/>
        </w:rPr>
        <w:lastRenderedPageBreak/>
        <w:t xml:space="preserve">Раздел </w:t>
      </w:r>
      <w:r w:rsidR="00D71164" w:rsidRPr="00AA256C"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4"/>
          <w:lang w:eastAsia="ar-SA"/>
        </w:rPr>
        <w:t>5.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4"/>
          <w:lang w:eastAsia="ar-SA"/>
        </w:rPr>
        <w:t xml:space="preserve"> </w:t>
      </w:r>
      <w:r w:rsidR="00D71164" w:rsidRPr="00AA256C"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4"/>
          <w:lang w:eastAsia="ar-SA"/>
        </w:rPr>
        <w:t>Р</w:t>
      </w:r>
      <w:r w:rsidR="007E50B7"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4"/>
          <w:lang w:eastAsia="ar-SA"/>
        </w:rPr>
        <w:t>ацион питания (3</w:t>
      </w: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4"/>
          <w:lang w:eastAsia="ar-SA"/>
        </w:rPr>
        <w:t xml:space="preserve"> ч)</w:t>
      </w:r>
    </w:p>
    <w:p w:rsidR="00031DAE" w:rsidRPr="005843BE" w:rsidRDefault="00B5385E" w:rsidP="00E97E3E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5843BE">
        <w:rPr>
          <w:rFonts w:ascii="Times New Roman" w:eastAsia="Arial" w:hAnsi="Times New Roman" w:cs="Times New Roman"/>
          <w:sz w:val="26"/>
          <w:szCs w:val="26"/>
          <w:lang w:eastAsia="ar-SA"/>
        </w:rPr>
        <w:t>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</w:t>
      </w:r>
    </w:p>
    <w:p w:rsidR="00F96A6E" w:rsidRPr="00AA256C" w:rsidRDefault="00F96A6E" w:rsidP="00AA256C">
      <w:pPr>
        <w:autoSpaceDE w:val="0"/>
        <w:rPr>
          <w:rFonts w:ascii="Times New Roman" w:hAnsi="Times New Roman"/>
          <w:b/>
          <w:bCs/>
          <w:sz w:val="24"/>
        </w:rPr>
      </w:pPr>
    </w:p>
    <w:p w:rsidR="00F96A6E" w:rsidRDefault="00F96A6E" w:rsidP="00716697">
      <w:pPr>
        <w:autoSpaceDE w:val="0"/>
        <w:rPr>
          <w:rFonts w:ascii="Times New Roman" w:hAnsi="Times New Roman"/>
          <w:b/>
          <w:bCs/>
          <w:sz w:val="24"/>
        </w:rPr>
      </w:pPr>
    </w:p>
    <w:p w:rsidR="00716697" w:rsidRDefault="00716697" w:rsidP="00716697">
      <w:pPr>
        <w:autoSpaceDE w:val="0"/>
        <w:rPr>
          <w:rFonts w:ascii="Times New Roman" w:hAnsi="Times New Roman"/>
          <w:b/>
          <w:bCs/>
        </w:rPr>
      </w:pPr>
    </w:p>
    <w:p w:rsidR="006E7DB5" w:rsidRDefault="006E7DB5" w:rsidP="00716697">
      <w:pPr>
        <w:autoSpaceDE w:val="0"/>
        <w:rPr>
          <w:rFonts w:ascii="Times New Roman" w:hAnsi="Times New Roman"/>
          <w:b/>
          <w:bCs/>
        </w:rPr>
      </w:pPr>
    </w:p>
    <w:p w:rsidR="006E7DB5" w:rsidRDefault="006E7DB5" w:rsidP="00716697">
      <w:pPr>
        <w:autoSpaceDE w:val="0"/>
        <w:rPr>
          <w:rFonts w:ascii="Times New Roman" w:hAnsi="Times New Roman"/>
          <w:b/>
          <w:bCs/>
        </w:rPr>
      </w:pPr>
    </w:p>
    <w:p w:rsidR="009E1789" w:rsidRDefault="009E1789" w:rsidP="00716697">
      <w:pPr>
        <w:autoSpaceDE w:val="0"/>
        <w:rPr>
          <w:rFonts w:ascii="Times New Roman" w:hAnsi="Times New Roman"/>
          <w:b/>
          <w:bCs/>
        </w:rPr>
      </w:pPr>
    </w:p>
    <w:p w:rsidR="009E1789" w:rsidRDefault="009E1789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7E50B7" w:rsidRDefault="007E50B7" w:rsidP="00716697">
      <w:pPr>
        <w:autoSpaceDE w:val="0"/>
        <w:rPr>
          <w:rFonts w:ascii="Times New Roman" w:hAnsi="Times New Roman"/>
          <w:b/>
          <w:bCs/>
        </w:rPr>
      </w:pPr>
    </w:p>
    <w:p w:rsidR="009A62C1" w:rsidRDefault="009A62C1" w:rsidP="00716697">
      <w:pPr>
        <w:autoSpaceDE w:val="0"/>
        <w:rPr>
          <w:rFonts w:ascii="Times New Roman" w:hAnsi="Times New Roman"/>
          <w:b/>
          <w:bCs/>
        </w:rPr>
      </w:pPr>
    </w:p>
    <w:p w:rsidR="005843BE" w:rsidRPr="007E50B7" w:rsidRDefault="007E50B7" w:rsidP="007E50B7">
      <w:pPr>
        <w:autoSpaceDE w:val="0"/>
        <w:jc w:val="center"/>
        <w:rPr>
          <w:rFonts w:ascii="Times New Roman" w:hAnsi="Times New Roman"/>
          <w:b/>
          <w:bCs/>
          <w:sz w:val="28"/>
        </w:rPr>
      </w:pPr>
      <w:r w:rsidRPr="007E50B7">
        <w:rPr>
          <w:rFonts w:ascii="Times New Roman" w:hAnsi="Times New Roman"/>
          <w:b/>
          <w:bCs/>
          <w:sz w:val="28"/>
        </w:rPr>
        <w:lastRenderedPageBreak/>
        <w:t>Календарно-тематический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"/>
        <w:gridCol w:w="6279"/>
        <w:gridCol w:w="1417"/>
        <w:gridCol w:w="1024"/>
      </w:tblGrid>
      <w:tr w:rsidR="005843BE" w:rsidTr="005843BE">
        <w:tc>
          <w:tcPr>
            <w:tcW w:w="917" w:type="dxa"/>
          </w:tcPr>
          <w:p w:rsidR="005843BE" w:rsidRPr="005843BE" w:rsidRDefault="005843BE" w:rsidP="00716697">
            <w:pPr>
              <w:autoSpaceDE w:val="0"/>
              <w:rPr>
                <w:rFonts w:ascii="Times New Roman" w:hAnsi="Times New Roman"/>
                <w:bCs/>
              </w:rPr>
            </w:pPr>
            <w:r w:rsidRPr="005843BE">
              <w:rPr>
                <w:rFonts w:ascii="Times New Roman" w:hAnsi="Times New Roman"/>
                <w:bCs/>
                <w:sz w:val="24"/>
              </w:rPr>
              <w:t xml:space="preserve">№ </w:t>
            </w:r>
            <w:proofErr w:type="gramStart"/>
            <w:r w:rsidRPr="005843BE">
              <w:rPr>
                <w:rFonts w:ascii="Times New Roman" w:hAnsi="Times New Roman"/>
                <w:bCs/>
                <w:sz w:val="24"/>
              </w:rPr>
              <w:t>п</w:t>
            </w:r>
            <w:proofErr w:type="gramEnd"/>
            <w:r w:rsidRPr="005843BE">
              <w:rPr>
                <w:rFonts w:ascii="Times New Roman" w:hAnsi="Times New Roman"/>
                <w:bCs/>
                <w:sz w:val="24"/>
              </w:rPr>
              <w:t>/п</w:t>
            </w:r>
          </w:p>
        </w:tc>
        <w:tc>
          <w:tcPr>
            <w:tcW w:w="6279" w:type="dxa"/>
          </w:tcPr>
          <w:p w:rsidR="005843BE" w:rsidRPr="005843BE" w:rsidRDefault="005843BE" w:rsidP="005843BE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5843BE">
              <w:rPr>
                <w:rFonts w:ascii="Times New Roman" w:hAnsi="Times New Roman"/>
                <w:bCs/>
                <w:sz w:val="24"/>
              </w:rPr>
              <w:t>Тема раздела</w:t>
            </w:r>
          </w:p>
        </w:tc>
        <w:tc>
          <w:tcPr>
            <w:tcW w:w="1417" w:type="dxa"/>
          </w:tcPr>
          <w:p w:rsidR="005843BE" w:rsidRPr="005843BE" w:rsidRDefault="005843BE" w:rsidP="005843BE">
            <w:pPr>
              <w:autoSpaceDE w:val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843BE">
              <w:rPr>
                <w:rFonts w:ascii="Times New Roman" w:hAnsi="Times New Roman"/>
                <w:bCs/>
                <w:sz w:val="24"/>
              </w:rPr>
              <w:t>Количество</w:t>
            </w:r>
          </w:p>
          <w:p w:rsidR="005843BE" w:rsidRDefault="005843BE" w:rsidP="005843BE">
            <w:pPr>
              <w:autoSpaceDE w:val="0"/>
              <w:jc w:val="center"/>
              <w:rPr>
                <w:rFonts w:ascii="Times New Roman" w:hAnsi="Times New Roman"/>
                <w:b/>
                <w:bCs/>
              </w:rPr>
            </w:pPr>
            <w:r w:rsidRPr="005843BE">
              <w:rPr>
                <w:rFonts w:ascii="Times New Roman" w:hAnsi="Times New Roman"/>
                <w:bCs/>
                <w:sz w:val="24"/>
              </w:rPr>
              <w:t>часов</w:t>
            </w:r>
          </w:p>
        </w:tc>
        <w:tc>
          <w:tcPr>
            <w:tcW w:w="1024" w:type="dxa"/>
          </w:tcPr>
          <w:p w:rsidR="005843BE" w:rsidRPr="005843BE" w:rsidRDefault="005843BE" w:rsidP="005843BE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5843BE">
              <w:rPr>
                <w:rFonts w:ascii="Times New Roman" w:hAnsi="Times New Roman"/>
                <w:bCs/>
                <w:sz w:val="28"/>
              </w:rPr>
              <w:t>Дата</w:t>
            </w:r>
          </w:p>
        </w:tc>
      </w:tr>
      <w:tr w:rsidR="005843BE" w:rsidTr="00CD5D0B">
        <w:tc>
          <w:tcPr>
            <w:tcW w:w="9637" w:type="dxa"/>
            <w:gridSpan w:val="4"/>
          </w:tcPr>
          <w:p w:rsidR="005843BE" w:rsidRPr="005843BE" w:rsidRDefault="005843BE" w:rsidP="005843BE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5843BE">
              <w:rPr>
                <w:rFonts w:ascii="Times New Roman" w:hAnsi="Times New Roman"/>
                <w:b/>
                <w:bCs/>
                <w:sz w:val="24"/>
              </w:rPr>
              <w:t>Из истории русской кухни (4ч)</w:t>
            </w:r>
          </w:p>
        </w:tc>
      </w:tr>
      <w:tr w:rsidR="00626FAA" w:rsidTr="00626FAA">
        <w:tc>
          <w:tcPr>
            <w:tcW w:w="917" w:type="dxa"/>
          </w:tcPr>
          <w:p w:rsidR="00626FAA" w:rsidRP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26FAA"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6279" w:type="dxa"/>
          </w:tcPr>
          <w:p w:rsidR="00626FAA" w:rsidRPr="00626FAA" w:rsidRDefault="00626FAA" w:rsidP="00626FAA">
            <w:pPr>
              <w:autoSpaceDE w:val="0"/>
              <w:rPr>
                <w:rFonts w:ascii="Times New Roman" w:hAnsi="Times New Roman"/>
                <w:bCs/>
                <w:sz w:val="24"/>
              </w:rPr>
            </w:pPr>
            <w:r w:rsidRPr="00626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Здоровье-это </w:t>
            </w:r>
            <w:proofErr w:type="gramStart"/>
            <w:r w:rsidRPr="00626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</w:t>
            </w:r>
            <w:proofErr w:type="gramEnd"/>
            <w:r w:rsidRPr="00626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образ жизни.</w:t>
            </w:r>
          </w:p>
        </w:tc>
        <w:tc>
          <w:tcPr>
            <w:tcW w:w="1417" w:type="dxa"/>
          </w:tcPr>
          <w:p w:rsidR="00626FAA" w:rsidRP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024" w:type="dxa"/>
          </w:tcPr>
          <w:p w:rsidR="00626FAA" w:rsidRPr="00626FAA" w:rsidRDefault="00C61D6C" w:rsidP="005843BE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</w:t>
            </w:r>
            <w:r w:rsidR="00626FAA">
              <w:rPr>
                <w:rFonts w:ascii="Times New Roman" w:hAnsi="Times New Roman"/>
                <w:bCs/>
                <w:sz w:val="24"/>
              </w:rPr>
              <w:t>.09</w:t>
            </w:r>
          </w:p>
        </w:tc>
      </w:tr>
      <w:tr w:rsidR="00626FAA" w:rsidTr="00626FAA">
        <w:tc>
          <w:tcPr>
            <w:tcW w:w="917" w:type="dxa"/>
          </w:tcPr>
          <w:p w:rsidR="00626FAA" w:rsidRP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</w:t>
            </w:r>
          </w:p>
        </w:tc>
        <w:tc>
          <w:tcPr>
            <w:tcW w:w="6279" w:type="dxa"/>
          </w:tcPr>
          <w:p w:rsidR="00626FAA" w:rsidRPr="00626FAA" w:rsidRDefault="00626FAA" w:rsidP="00626FAA">
            <w:pPr>
              <w:pStyle w:val="2"/>
              <w:shd w:val="clear" w:color="auto" w:fill="auto"/>
              <w:spacing w:line="240" w:lineRule="auto"/>
              <w:ind w:left="20" w:right="2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62CD6">
              <w:rPr>
                <w:b w:val="0"/>
                <w:color w:val="000000"/>
                <w:sz w:val="24"/>
                <w:szCs w:val="24"/>
              </w:rPr>
              <w:t>Правила ЗОЖ.</w:t>
            </w:r>
            <w:r>
              <w:rPr>
                <w:b w:val="0"/>
                <w:color w:val="000000"/>
                <w:sz w:val="24"/>
                <w:szCs w:val="24"/>
              </w:rPr>
              <w:t xml:space="preserve"> Режим дня. Питание и здоровье.</w:t>
            </w:r>
            <w:r w:rsidRPr="00962CD6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26FAA" w:rsidRDefault="00730175" w:rsidP="005843BE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024" w:type="dxa"/>
          </w:tcPr>
          <w:p w:rsidR="00626FAA" w:rsidRDefault="00C61D6C" w:rsidP="005843BE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  <w:r w:rsidR="00626FAA">
              <w:rPr>
                <w:rFonts w:ascii="Times New Roman" w:hAnsi="Times New Roman"/>
                <w:bCs/>
                <w:sz w:val="24"/>
              </w:rPr>
              <w:t>.09</w:t>
            </w:r>
            <w:r>
              <w:rPr>
                <w:rFonts w:ascii="Times New Roman" w:hAnsi="Times New Roman"/>
                <w:bCs/>
                <w:sz w:val="24"/>
              </w:rPr>
              <w:t>-19</w:t>
            </w:r>
            <w:r w:rsidR="00730175">
              <w:rPr>
                <w:rFonts w:ascii="Times New Roman" w:hAnsi="Times New Roman"/>
                <w:bCs/>
                <w:sz w:val="24"/>
              </w:rPr>
              <w:t>.09</w:t>
            </w:r>
          </w:p>
        </w:tc>
      </w:tr>
      <w:tr w:rsidR="00626FAA" w:rsidTr="00626FAA">
        <w:tc>
          <w:tcPr>
            <w:tcW w:w="9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</w:t>
            </w:r>
          </w:p>
        </w:tc>
        <w:tc>
          <w:tcPr>
            <w:tcW w:w="6279" w:type="dxa"/>
          </w:tcPr>
          <w:p w:rsidR="00626FAA" w:rsidRPr="00962CD6" w:rsidRDefault="00626FAA" w:rsidP="00626FAA">
            <w:pPr>
              <w:pStyle w:val="2"/>
              <w:shd w:val="clear" w:color="auto" w:fill="auto"/>
              <w:spacing w:line="240" w:lineRule="auto"/>
              <w:ind w:left="20" w:right="2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26FAA">
              <w:rPr>
                <w:rFonts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Продукты как источники белка, жиров и углеводов.</w:t>
            </w:r>
          </w:p>
        </w:tc>
        <w:tc>
          <w:tcPr>
            <w:tcW w:w="14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024" w:type="dxa"/>
          </w:tcPr>
          <w:p w:rsidR="00626FAA" w:rsidRDefault="00C61D6C" w:rsidP="005843BE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26</w:t>
            </w:r>
            <w:r w:rsidR="00626FAA">
              <w:rPr>
                <w:rFonts w:ascii="Times New Roman" w:hAnsi="Times New Roman"/>
                <w:bCs/>
                <w:sz w:val="24"/>
              </w:rPr>
              <w:t>.09</w:t>
            </w:r>
          </w:p>
        </w:tc>
      </w:tr>
      <w:tr w:rsidR="00626FAA" w:rsidTr="00626FAA">
        <w:tc>
          <w:tcPr>
            <w:tcW w:w="9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</w:t>
            </w:r>
          </w:p>
        </w:tc>
        <w:tc>
          <w:tcPr>
            <w:tcW w:w="6279" w:type="dxa"/>
          </w:tcPr>
          <w:p w:rsidR="00626FAA" w:rsidRPr="00626FAA" w:rsidRDefault="00626FAA" w:rsidP="00626FAA">
            <w:pPr>
              <w:pStyle w:val="2"/>
              <w:shd w:val="clear" w:color="auto" w:fill="auto"/>
              <w:spacing w:line="240" w:lineRule="auto"/>
              <w:ind w:left="20" w:right="20" w:firstLine="0"/>
              <w:jc w:val="left"/>
              <w:rPr>
                <w:rFonts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Витамины и минеральные вещества.</w:t>
            </w:r>
          </w:p>
        </w:tc>
        <w:tc>
          <w:tcPr>
            <w:tcW w:w="14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024" w:type="dxa"/>
          </w:tcPr>
          <w:p w:rsidR="00626FAA" w:rsidRDefault="00C61D6C" w:rsidP="005843BE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03.10</w:t>
            </w:r>
          </w:p>
        </w:tc>
      </w:tr>
      <w:tr w:rsidR="00626FAA" w:rsidTr="00B15849">
        <w:tc>
          <w:tcPr>
            <w:tcW w:w="9637" w:type="dxa"/>
            <w:gridSpan w:val="4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26FAA">
              <w:rPr>
                <w:rFonts w:ascii="Times New Roman" w:hAnsi="Times New Roman"/>
                <w:b/>
                <w:bCs/>
                <w:iCs/>
                <w:sz w:val="24"/>
              </w:rPr>
              <w:t>Раз</w:t>
            </w:r>
            <w:r w:rsidR="00984AD0">
              <w:rPr>
                <w:rFonts w:ascii="Times New Roman" w:hAnsi="Times New Roman"/>
                <w:b/>
                <w:bCs/>
                <w:iCs/>
                <w:sz w:val="24"/>
              </w:rPr>
              <w:t>нообразие питания (19</w:t>
            </w:r>
            <w:r w:rsidRPr="00626FAA">
              <w:rPr>
                <w:rFonts w:ascii="Times New Roman" w:hAnsi="Times New Roman"/>
                <w:b/>
                <w:bCs/>
                <w:iCs/>
                <w:sz w:val="24"/>
              </w:rPr>
              <w:t xml:space="preserve"> ч)</w:t>
            </w:r>
          </w:p>
        </w:tc>
      </w:tr>
      <w:tr w:rsidR="00626FAA" w:rsidTr="00626FAA">
        <w:tc>
          <w:tcPr>
            <w:tcW w:w="917" w:type="dxa"/>
          </w:tcPr>
          <w:p w:rsidR="00626FAA" w:rsidRP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5.</w:t>
            </w:r>
          </w:p>
        </w:tc>
        <w:tc>
          <w:tcPr>
            <w:tcW w:w="6279" w:type="dxa"/>
          </w:tcPr>
          <w:p w:rsidR="00626FAA" w:rsidRPr="00626FAA" w:rsidRDefault="00626FAA" w:rsidP="00626FAA">
            <w:pPr>
              <w:autoSpaceDE w:val="0"/>
              <w:rPr>
                <w:rFonts w:ascii="Times New Roman" w:hAnsi="Times New Roman"/>
                <w:bCs/>
                <w:iCs/>
                <w:sz w:val="24"/>
              </w:rPr>
            </w:pPr>
            <w:r w:rsidRPr="0062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 продуктов.</w:t>
            </w:r>
          </w:p>
        </w:tc>
        <w:tc>
          <w:tcPr>
            <w:tcW w:w="1417" w:type="dxa"/>
          </w:tcPr>
          <w:p w:rsidR="00626FAA" w:rsidRP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626FAA" w:rsidRPr="00626FAA" w:rsidRDefault="00C61D6C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10</w:t>
            </w:r>
            <w:r w:rsidR="00730175">
              <w:rPr>
                <w:rFonts w:ascii="Times New Roman" w:hAnsi="Times New Roman"/>
                <w:bCs/>
                <w:iCs/>
                <w:sz w:val="24"/>
              </w:rPr>
              <w:t>.10</w:t>
            </w:r>
          </w:p>
        </w:tc>
      </w:tr>
      <w:tr w:rsidR="00626FAA" w:rsidTr="00626FAA">
        <w:tc>
          <w:tcPr>
            <w:tcW w:w="9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6.</w:t>
            </w:r>
          </w:p>
        </w:tc>
        <w:tc>
          <w:tcPr>
            <w:tcW w:w="6279" w:type="dxa"/>
          </w:tcPr>
          <w:p w:rsidR="00626FAA" w:rsidRPr="00626FAA" w:rsidRDefault="00626FAA" w:rsidP="00626FA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зависит потребность в энергии.</w:t>
            </w:r>
          </w:p>
        </w:tc>
        <w:tc>
          <w:tcPr>
            <w:tcW w:w="14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626FAA" w:rsidRDefault="00C61D6C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17</w:t>
            </w:r>
            <w:r w:rsidR="00626FAA">
              <w:rPr>
                <w:rFonts w:ascii="Times New Roman" w:hAnsi="Times New Roman"/>
                <w:bCs/>
                <w:iCs/>
                <w:sz w:val="24"/>
              </w:rPr>
              <w:t>.10</w:t>
            </w:r>
          </w:p>
        </w:tc>
      </w:tr>
      <w:tr w:rsidR="00626FAA" w:rsidTr="00626FAA">
        <w:tc>
          <w:tcPr>
            <w:tcW w:w="9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7.</w:t>
            </w:r>
          </w:p>
        </w:tc>
        <w:tc>
          <w:tcPr>
            <w:tcW w:w="6279" w:type="dxa"/>
          </w:tcPr>
          <w:p w:rsidR="00626FAA" w:rsidRPr="00626FAA" w:rsidRDefault="00626FAA" w:rsidP="00626FA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 энергия.</w:t>
            </w:r>
          </w:p>
        </w:tc>
        <w:tc>
          <w:tcPr>
            <w:tcW w:w="14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626FAA" w:rsidRDefault="00C61D6C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24</w:t>
            </w:r>
            <w:r w:rsidR="00626FAA">
              <w:rPr>
                <w:rFonts w:ascii="Times New Roman" w:hAnsi="Times New Roman"/>
                <w:bCs/>
                <w:iCs/>
                <w:sz w:val="24"/>
              </w:rPr>
              <w:t>.10</w:t>
            </w:r>
          </w:p>
        </w:tc>
      </w:tr>
      <w:tr w:rsidR="00626FAA" w:rsidTr="00626FAA">
        <w:tc>
          <w:tcPr>
            <w:tcW w:w="9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8.</w:t>
            </w:r>
          </w:p>
        </w:tc>
        <w:tc>
          <w:tcPr>
            <w:tcW w:w="6279" w:type="dxa"/>
          </w:tcPr>
          <w:p w:rsidR="00626FAA" w:rsidRPr="00626FAA" w:rsidRDefault="00626FAA" w:rsidP="00626FA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как мы едим. Правила поведения в кафе.</w:t>
            </w:r>
          </w:p>
        </w:tc>
        <w:tc>
          <w:tcPr>
            <w:tcW w:w="14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626FAA" w:rsidRDefault="00C61D6C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07.11</w:t>
            </w:r>
          </w:p>
        </w:tc>
      </w:tr>
      <w:tr w:rsidR="00626FAA" w:rsidTr="00626FAA">
        <w:tc>
          <w:tcPr>
            <w:tcW w:w="9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9.</w:t>
            </w:r>
          </w:p>
        </w:tc>
        <w:tc>
          <w:tcPr>
            <w:tcW w:w="6279" w:type="dxa"/>
          </w:tcPr>
          <w:p w:rsidR="00626FAA" w:rsidRPr="00626FAA" w:rsidRDefault="00626FAA" w:rsidP="00626FA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для длительного похода или экскурсии.</w:t>
            </w:r>
          </w:p>
        </w:tc>
        <w:tc>
          <w:tcPr>
            <w:tcW w:w="14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626FAA" w:rsidRDefault="00C61D6C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14</w:t>
            </w:r>
            <w:r w:rsidR="00730175">
              <w:rPr>
                <w:rFonts w:ascii="Times New Roman" w:hAnsi="Times New Roman"/>
                <w:bCs/>
                <w:iCs/>
                <w:sz w:val="24"/>
              </w:rPr>
              <w:t>.11</w:t>
            </w:r>
          </w:p>
        </w:tc>
      </w:tr>
      <w:tr w:rsidR="00626FAA" w:rsidTr="00626FAA">
        <w:tc>
          <w:tcPr>
            <w:tcW w:w="9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10.</w:t>
            </w:r>
          </w:p>
        </w:tc>
        <w:tc>
          <w:tcPr>
            <w:tcW w:w="6279" w:type="dxa"/>
          </w:tcPr>
          <w:p w:rsidR="00626FAA" w:rsidRPr="00626FAA" w:rsidRDefault="00626FAA" w:rsidP="00626FA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фаст-</w:t>
            </w:r>
            <w:proofErr w:type="spellStart"/>
            <w:r w:rsidRPr="0062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фудах</w:t>
            </w:r>
            <w:proofErr w:type="spellEnd"/>
            <w:r w:rsidRPr="0062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626FAA" w:rsidRDefault="00883C7E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21</w:t>
            </w:r>
            <w:r w:rsidR="00730175">
              <w:rPr>
                <w:rFonts w:ascii="Times New Roman" w:hAnsi="Times New Roman"/>
                <w:bCs/>
                <w:iCs/>
                <w:sz w:val="24"/>
              </w:rPr>
              <w:t>.11</w:t>
            </w:r>
          </w:p>
        </w:tc>
      </w:tr>
      <w:tr w:rsidR="00626FAA" w:rsidTr="00626FAA">
        <w:tc>
          <w:tcPr>
            <w:tcW w:w="9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11.</w:t>
            </w:r>
          </w:p>
        </w:tc>
        <w:tc>
          <w:tcPr>
            <w:tcW w:w="6279" w:type="dxa"/>
          </w:tcPr>
          <w:p w:rsidR="00626FAA" w:rsidRPr="00626FAA" w:rsidRDefault="00626FAA" w:rsidP="00626FA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 грибы и ягоды.</w:t>
            </w:r>
          </w:p>
        </w:tc>
        <w:tc>
          <w:tcPr>
            <w:tcW w:w="14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626FAA" w:rsidRDefault="00883C7E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28</w:t>
            </w:r>
            <w:r w:rsidR="00626FAA">
              <w:rPr>
                <w:rFonts w:ascii="Times New Roman" w:hAnsi="Times New Roman"/>
                <w:bCs/>
                <w:iCs/>
                <w:sz w:val="24"/>
              </w:rPr>
              <w:t>.11</w:t>
            </w:r>
          </w:p>
        </w:tc>
      </w:tr>
      <w:tr w:rsidR="00626FAA" w:rsidTr="00626FAA">
        <w:tc>
          <w:tcPr>
            <w:tcW w:w="9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12.</w:t>
            </w:r>
          </w:p>
        </w:tc>
        <w:tc>
          <w:tcPr>
            <w:tcW w:w="6279" w:type="dxa"/>
          </w:tcPr>
          <w:p w:rsidR="00626FAA" w:rsidRPr="00626FAA" w:rsidRDefault="00626FAA" w:rsidP="00626FA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отделы магазина.</w:t>
            </w:r>
          </w:p>
        </w:tc>
        <w:tc>
          <w:tcPr>
            <w:tcW w:w="14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626FAA" w:rsidRDefault="00883C7E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05</w:t>
            </w:r>
            <w:r w:rsidR="00730175">
              <w:rPr>
                <w:rFonts w:ascii="Times New Roman" w:hAnsi="Times New Roman"/>
                <w:bCs/>
                <w:iCs/>
                <w:sz w:val="24"/>
              </w:rPr>
              <w:t>.12</w:t>
            </w:r>
          </w:p>
        </w:tc>
      </w:tr>
      <w:tr w:rsidR="00626FAA" w:rsidTr="00626FAA">
        <w:tc>
          <w:tcPr>
            <w:tcW w:w="9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13.</w:t>
            </w:r>
          </w:p>
        </w:tc>
        <w:tc>
          <w:tcPr>
            <w:tcW w:w="6279" w:type="dxa"/>
          </w:tcPr>
          <w:p w:rsidR="00626FAA" w:rsidRPr="00626FAA" w:rsidRDefault="00626FAA" w:rsidP="00626FA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для покупателей.</w:t>
            </w:r>
          </w:p>
        </w:tc>
        <w:tc>
          <w:tcPr>
            <w:tcW w:w="1417" w:type="dxa"/>
          </w:tcPr>
          <w:p w:rsidR="00626FAA" w:rsidRDefault="00626FAA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626FAA" w:rsidRDefault="00883C7E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12</w:t>
            </w:r>
            <w:r w:rsidR="00626FAA">
              <w:rPr>
                <w:rFonts w:ascii="Times New Roman" w:hAnsi="Times New Roman"/>
                <w:bCs/>
                <w:iCs/>
                <w:sz w:val="24"/>
              </w:rPr>
              <w:t>.12</w:t>
            </w:r>
          </w:p>
        </w:tc>
      </w:tr>
      <w:tr w:rsidR="00626FAA" w:rsidTr="00626FAA">
        <w:tc>
          <w:tcPr>
            <w:tcW w:w="917" w:type="dxa"/>
          </w:tcPr>
          <w:p w:rsidR="00626FAA" w:rsidRDefault="005C6CBD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14.</w:t>
            </w:r>
          </w:p>
        </w:tc>
        <w:tc>
          <w:tcPr>
            <w:tcW w:w="6279" w:type="dxa"/>
          </w:tcPr>
          <w:p w:rsidR="00626FAA" w:rsidRPr="00626FAA" w:rsidRDefault="005C6CBD" w:rsidP="00626FA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рассказала упаковка.</w:t>
            </w:r>
          </w:p>
        </w:tc>
        <w:tc>
          <w:tcPr>
            <w:tcW w:w="1417" w:type="dxa"/>
          </w:tcPr>
          <w:p w:rsidR="00626FAA" w:rsidRDefault="005C6CBD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626FAA" w:rsidRDefault="00883C7E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19</w:t>
            </w:r>
            <w:r w:rsidR="005C6CBD">
              <w:rPr>
                <w:rFonts w:ascii="Times New Roman" w:hAnsi="Times New Roman"/>
                <w:bCs/>
                <w:iCs/>
                <w:sz w:val="24"/>
              </w:rPr>
              <w:t>.12</w:t>
            </w:r>
          </w:p>
        </w:tc>
      </w:tr>
      <w:tr w:rsidR="005C6CBD" w:rsidTr="00626FAA">
        <w:tc>
          <w:tcPr>
            <w:tcW w:w="917" w:type="dxa"/>
          </w:tcPr>
          <w:p w:rsidR="005C6CBD" w:rsidRDefault="005C6CBD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15.</w:t>
            </w:r>
          </w:p>
        </w:tc>
        <w:tc>
          <w:tcPr>
            <w:tcW w:w="6279" w:type="dxa"/>
          </w:tcPr>
          <w:p w:rsidR="005C6CBD" w:rsidRPr="005C6CBD" w:rsidRDefault="005C6CBD" w:rsidP="00626FA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приборы и безопасное поведение на кухне.</w:t>
            </w:r>
          </w:p>
        </w:tc>
        <w:tc>
          <w:tcPr>
            <w:tcW w:w="1417" w:type="dxa"/>
          </w:tcPr>
          <w:p w:rsidR="005C6CBD" w:rsidRDefault="005C6CBD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5C6CBD" w:rsidRDefault="00883C7E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26</w:t>
            </w:r>
            <w:r w:rsidR="005C6CBD">
              <w:rPr>
                <w:rFonts w:ascii="Times New Roman" w:hAnsi="Times New Roman"/>
                <w:bCs/>
                <w:iCs/>
                <w:sz w:val="24"/>
              </w:rPr>
              <w:t>.12</w:t>
            </w:r>
          </w:p>
        </w:tc>
      </w:tr>
      <w:tr w:rsidR="005C6CBD" w:rsidTr="00626FAA">
        <w:tc>
          <w:tcPr>
            <w:tcW w:w="917" w:type="dxa"/>
          </w:tcPr>
          <w:p w:rsidR="005C6CBD" w:rsidRDefault="005C6CBD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16.</w:t>
            </w:r>
          </w:p>
        </w:tc>
        <w:tc>
          <w:tcPr>
            <w:tcW w:w="6279" w:type="dxa"/>
          </w:tcPr>
          <w:p w:rsidR="005C6CBD" w:rsidRPr="00984AD0" w:rsidRDefault="005C6CBD" w:rsidP="00626FA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хранить продукты.</w:t>
            </w:r>
          </w:p>
        </w:tc>
        <w:tc>
          <w:tcPr>
            <w:tcW w:w="1417" w:type="dxa"/>
          </w:tcPr>
          <w:p w:rsidR="005C6CBD" w:rsidRDefault="005C6CBD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5C6CBD" w:rsidRDefault="00883C7E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09</w:t>
            </w:r>
            <w:r w:rsidR="00730175">
              <w:rPr>
                <w:rFonts w:ascii="Times New Roman" w:hAnsi="Times New Roman"/>
                <w:bCs/>
                <w:iCs/>
                <w:sz w:val="24"/>
              </w:rPr>
              <w:t>.01</w:t>
            </w:r>
          </w:p>
        </w:tc>
      </w:tr>
      <w:tr w:rsidR="005C6CBD" w:rsidTr="00626FAA">
        <w:tc>
          <w:tcPr>
            <w:tcW w:w="917" w:type="dxa"/>
          </w:tcPr>
          <w:p w:rsidR="005C6CBD" w:rsidRDefault="005C6CBD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17.</w:t>
            </w:r>
          </w:p>
        </w:tc>
        <w:tc>
          <w:tcPr>
            <w:tcW w:w="6279" w:type="dxa"/>
          </w:tcPr>
          <w:p w:rsidR="005C6CBD" w:rsidRPr="00984AD0" w:rsidRDefault="005C6CBD" w:rsidP="00626FA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и правила сервировки стола.</w:t>
            </w:r>
          </w:p>
        </w:tc>
        <w:tc>
          <w:tcPr>
            <w:tcW w:w="1417" w:type="dxa"/>
          </w:tcPr>
          <w:p w:rsidR="005C6CBD" w:rsidRDefault="005C6CBD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5C6CBD" w:rsidRDefault="00883C7E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16</w:t>
            </w:r>
            <w:r w:rsidR="005C6CBD">
              <w:rPr>
                <w:rFonts w:ascii="Times New Roman" w:hAnsi="Times New Roman"/>
                <w:bCs/>
                <w:iCs/>
                <w:sz w:val="24"/>
              </w:rPr>
              <w:t>.01</w:t>
            </w:r>
          </w:p>
        </w:tc>
      </w:tr>
      <w:tr w:rsidR="005C6CBD" w:rsidTr="00626FAA">
        <w:tc>
          <w:tcPr>
            <w:tcW w:w="917" w:type="dxa"/>
          </w:tcPr>
          <w:p w:rsidR="005C6CBD" w:rsidRDefault="005C6CBD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18.</w:t>
            </w:r>
          </w:p>
        </w:tc>
        <w:tc>
          <w:tcPr>
            <w:tcW w:w="6279" w:type="dxa"/>
          </w:tcPr>
          <w:p w:rsidR="005C6CBD" w:rsidRPr="005C6CBD" w:rsidRDefault="005C6CBD" w:rsidP="00626FA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 климат.</w:t>
            </w:r>
          </w:p>
        </w:tc>
        <w:tc>
          <w:tcPr>
            <w:tcW w:w="1417" w:type="dxa"/>
          </w:tcPr>
          <w:p w:rsidR="005C6CBD" w:rsidRDefault="005C6CBD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5C6CBD" w:rsidRDefault="00883C7E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23</w:t>
            </w:r>
            <w:r w:rsidR="005C6CBD">
              <w:rPr>
                <w:rFonts w:ascii="Times New Roman" w:hAnsi="Times New Roman"/>
                <w:bCs/>
                <w:iCs/>
                <w:sz w:val="24"/>
              </w:rPr>
              <w:t>.01</w:t>
            </w:r>
          </w:p>
        </w:tc>
      </w:tr>
      <w:tr w:rsidR="005C6CBD" w:rsidTr="00626FAA">
        <w:tc>
          <w:tcPr>
            <w:tcW w:w="917" w:type="dxa"/>
          </w:tcPr>
          <w:p w:rsidR="005C6CBD" w:rsidRDefault="005C6CBD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19</w:t>
            </w:r>
          </w:p>
        </w:tc>
        <w:tc>
          <w:tcPr>
            <w:tcW w:w="6279" w:type="dxa"/>
          </w:tcPr>
          <w:p w:rsidR="005C6CBD" w:rsidRPr="005C6CBD" w:rsidRDefault="005C6CBD" w:rsidP="00626FAA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праздники.</w:t>
            </w:r>
          </w:p>
        </w:tc>
        <w:tc>
          <w:tcPr>
            <w:tcW w:w="1417" w:type="dxa"/>
          </w:tcPr>
          <w:p w:rsidR="005C6CBD" w:rsidRDefault="005C6CBD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5C6CBD" w:rsidRDefault="00883C7E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23.01</w:t>
            </w:r>
          </w:p>
        </w:tc>
      </w:tr>
      <w:tr w:rsidR="005C6CBD" w:rsidTr="005C6CBD">
        <w:tc>
          <w:tcPr>
            <w:tcW w:w="917" w:type="dxa"/>
          </w:tcPr>
          <w:p w:rsidR="005C6CBD" w:rsidRDefault="005C6CBD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20.</w:t>
            </w:r>
          </w:p>
        </w:tc>
        <w:tc>
          <w:tcPr>
            <w:tcW w:w="6279" w:type="dxa"/>
          </w:tcPr>
          <w:p w:rsidR="005C6CBD" w:rsidRDefault="005C6CBD" w:rsidP="005C6CBD">
            <w:pPr>
              <w:autoSpaceDE w:val="0"/>
              <w:rPr>
                <w:rFonts w:ascii="Times New Roman" w:hAnsi="Times New Roman"/>
                <w:bCs/>
                <w:iCs/>
                <w:sz w:val="24"/>
              </w:rPr>
            </w:pPr>
            <w:r w:rsidRPr="005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 «Мой любимый кулинарный праздник».</w:t>
            </w:r>
          </w:p>
        </w:tc>
        <w:tc>
          <w:tcPr>
            <w:tcW w:w="1417" w:type="dxa"/>
          </w:tcPr>
          <w:p w:rsidR="005C6CBD" w:rsidRDefault="00AF5042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</w:t>
            </w:r>
          </w:p>
        </w:tc>
        <w:tc>
          <w:tcPr>
            <w:tcW w:w="1024" w:type="dxa"/>
          </w:tcPr>
          <w:p w:rsidR="005C6CBD" w:rsidRDefault="00883C7E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30.01-06.02</w:t>
            </w:r>
          </w:p>
        </w:tc>
      </w:tr>
      <w:tr w:rsidR="005C6CBD" w:rsidTr="005C6CBD">
        <w:tc>
          <w:tcPr>
            <w:tcW w:w="917" w:type="dxa"/>
          </w:tcPr>
          <w:p w:rsidR="005C6CBD" w:rsidRDefault="005C6CBD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21.</w:t>
            </w:r>
          </w:p>
        </w:tc>
        <w:tc>
          <w:tcPr>
            <w:tcW w:w="6279" w:type="dxa"/>
          </w:tcPr>
          <w:p w:rsidR="005C6CBD" w:rsidRPr="005C6CBD" w:rsidRDefault="005C6CBD" w:rsidP="005C6CBD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питались доисторические люди.</w:t>
            </w:r>
          </w:p>
        </w:tc>
        <w:tc>
          <w:tcPr>
            <w:tcW w:w="1417" w:type="dxa"/>
          </w:tcPr>
          <w:p w:rsidR="005C6CBD" w:rsidRDefault="005C6CBD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5C6CBD" w:rsidRDefault="00883C7E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13</w:t>
            </w:r>
            <w:r w:rsidR="005C6CBD">
              <w:rPr>
                <w:rFonts w:ascii="Times New Roman" w:hAnsi="Times New Roman"/>
                <w:bCs/>
                <w:iCs/>
                <w:sz w:val="24"/>
              </w:rPr>
              <w:t>.02</w:t>
            </w:r>
          </w:p>
        </w:tc>
      </w:tr>
      <w:tr w:rsidR="005C6CBD" w:rsidTr="005C6CBD">
        <w:tc>
          <w:tcPr>
            <w:tcW w:w="917" w:type="dxa"/>
          </w:tcPr>
          <w:p w:rsidR="005C6CBD" w:rsidRDefault="005C6CBD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22.</w:t>
            </w:r>
          </w:p>
        </w:tc>
        <w:tc>
          <w:tcPr>
            <w:tcW w:w="6279" w:type="dxa"/>
          </w:tcPr>
          <w:p w:rsidR="005C6CBD" w:rsidRPr="005C6CBD" w:rsidRDefault="005C6CBD" w:rsidP="005C6CBD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питались в Древнем Египте.</w:t>
            </w:r>
          </w:p>
        </w:tc>
        <w:tc>
          <w:tcPr>
            <w:tcW w:w="1417" w:type="dxa"/>
          </w:tcPr>
          <w:p w:rsidR="005C6CBD" w:rsidRDefault="005C6CBD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5C6CBD" w:rsidRDefault="00883C7E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20.02</w:t>
            </w:r>
          </w:p>
        </w:tc>
      </w:tr>
      <w:tr w:rsidR="005C6CBD" w:rsidTr="005C6CBD">
        <w:tc>
          <w:tcPr>
            <w:tcW w:w="917" w:type="dxa"/>
          </w:tcPr>
          <w:p w:rsidR="005C6CBD" w:rsidRDefault="005C6CBD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23.</w:t>
            </w:r>
          </w:p>
        </w:tc>
        <w:tc>
          <w:tcPr>
            <w:tcW w:w="6279" w:type="dxa"/>
          </w:tcPr>
          <w:p w:rsidR="005C6CBD" w:rsidRPr="005C6CBD" w:rsidRDefault="005C6CBD" w:rsidP="005C6CBD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питались в Древней Греции и Риме</w:t>
            </w:r>
          </w:p>
        </w:tc>
        <w:tc>
          <w:tcPr>
            <w:tcW w:w="1417" w:type="dxa"/>
          </w:tcPr>
          <w:p w:rsidR="005C6CBD" w:rsidRDefault="005C6CBD" w:rsidP="005843BE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5C6CBD" w:rsidRDefault="00883C7E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27.02</w:t>
            </w:r>
          </w:p>
        </w:tc>
      </w:tr>
      <w:tr w:rsidR="005C6CBD" w:rsidTr="002B6FB4">
        <w:tc>
          <w:tcPr>
            <w:tcW w:w="9637" w:type="dxa"/>
            <w:gridSpan w:val="4"/>
          </w:tcPr>
          <w:p w:rsidR="005C6CBD" w:rsidRPr="005C6CBD" w:rsidRDefault="005C6CBD" w:rsidP="005C6CBD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5C6CBD">
              <w:rPr>
                <w:rFonts w:ascii="Times New Roman" w:hAnsi="Times New Roman"/>
                <w:b/>
                <w:bCs/>
                <w:iCs/>
                <w:sz w:val="24"/>
              </w:rPr>
              <w:t>Ты готовишь себе и друзьям (3 ч)</w:t>
            </w:r>
          </w:p>
        </w:tc>
      </w:tr>
      <w:tr w:rsidR="005C6CBD" w:rsidTr="005C6CBD">
        <w:tc>
          <w:tcPr>
            <w:tcW w:w="917" w:type="dxa"/>
          </w:tcPr>
          <w:p w:rsidR="005C6CBD" w:rsidRPr="005C6CBD" w:rsidRDefault="005C6CBD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24.</w:t>
            </w:r>
          </w:p>
        </w:tc>
        <w:tc>
          <w:tcPr>
            <w:tcW w:w="6279" w:type="dxa"/>
          </w:tcPr>
          <w:p w:rsidR="005C6CBD" w:rsidRPr="005C6CBD" w:rsidRDefault="005C6CBD" w:rsidP="005C6CBD">
            <w:pPr>
              <w:autoSpaceDE w:val="0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5C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питались в Средневековье.</w:t>
            </w:r>
          </w:p>
        </w:tc>
        <w:tc>
          <w:tcPr>
            <w:tcW w:w="1417" w:type="dxa"/>
          </w:tcPr>
          <w:p w:rsidR="005C6CBD" w:rsidRPr="005C6CBD" w:rsidRDefault="005C6CBD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5C6CBD" w:rsidRPr="00AF5042" w:rsidRDefault="00883C7E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05</w:t>
            </w:r>
            <w:r w:rsidR="00AF5042">
              <w:rPr>
                <w:rFonts w:ascii="Times New Roman" w:hAnsi="Times New Roman"/>
                <w:bCs/>
                <w:iCs/>
                <w:sz w:val="24"/>
              </w:rPr>
              <w:t>.03</w:t>
            </w:r>
          </w:p>
        </w:tc>
      </w:tr>
      <w:tr w:rsidR="00AF5042" w:rsidTr="005C6CBD">
        <w:tc>
          <w:tcPr>
            <w:tcW w:w="917" w:type="dxa"/>
          </w:tcPr>
          <w:p w:rsidR="00AF5042" w:rsidRDefault="00AF5042" w:rsidP="00AF5042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25.</w:t>
            </w:r>
          </w:p>
        </w:tc>
        <w:tc>
          <w:tcPr>
            <w:tcW w:w="6279" w:type="dxa"/>
          </w:tcPr>
          <w:p w:rsidR="00AF5042" w:rsidRPr="00AF5042" w:rsidRDefault="00AF5042" w:rsidP="00AF5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русские блюда.</w:t>
            </w:r>
          </w:p>
        </w:tc>
        <w:tc>
          <w:tcPr>
            <w:tcW w:w="1417" w:type="dxa"/>
          </w:tcPr>
          <w:p w:rsidR="00AF5042" w:rsidRDefault="00AF5042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AF5042" w:rsidRDefault="00883C7E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12.03</w:t>
            </w:r>
          </w:p>
        </w:tc>
      </w:tr>
      <w:tr w:rsidR="00AF5042" w:rsidTr="005C6CBD">
        <w:tc>
          <w:tcPr>
            <w:tcW w:w="917" w:type="dxa"/>
          </w:tcPr>
          <w:p w:rsidR="00AF5042" w:rsidRDefault="00AF5042" w:rsidP="00AF5042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26.</w:t>
            </w:r>
          </w:p>
        </w:tc>
        <w:tc>
          <w:tcPr>
            <w:tcW w:w="6279" w:type="dxa"/>
          </w:tcPr>
          <w:p w:rsidR="00AF5042" w:rsidRDefault="00AF5042" w:rsidP="00AF5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каша.</w:t>
            </w:r>
          </w:p>
        </w:tc>
        <w:tc>
          <w:tcPr>
            <w:tcW w:w="1417" w:type="dxa"/>
          </w:tcPr>
          <w:p w:rsidR="00AF5042" w:rsidRDefault="00AF5042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AF5042" w:rsidRDefault="00883C7E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19.03</w:t>
            </w:r>
          </w:p>
        </w:tc>
      </w:tr>
      <w:tr w:rsidR="00AF5042" w:rsidTr="00406645">
        <w:tc>
          <w:tcPr>
            <w:tcW w:w="9637" w:type="dxa"/>
            <w:gridSpan w:val="4"/>
          </w:tcPr>
          <w:p w:rsidR="00AF5042" w:rsidRDefault="008A5A89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>Этикет (</w:t>
            </w:r>
            <w:r w:rsidR="00730175">
              <w:rPr>
                <w:rFonts w:ascii="Times New Roman" w:hAnsi="Times New Roman"/>
                <w:b/>
                <w:bCs/>
                <w:iCs/>
                <w:sz w:val="24"/>
              </w:rPr>
              <w:t>4</w:t>
            </w:r>
            <w:r w:rsidR="00AF5042" w:rsidRPr="00AF5042">
              <w:rPr>
                <w:rFonts w:ascii="Times New Roman" w:hAnsi="Times New Roman"/>
                <w:b/>
                <w:bCs/>
                <w:iCs/>
                <w:sz w:val="24"/>
              </w:rPr>
              <w:t>ч)</w:t>
            </w:r>
          </w:p>
        </w:tc>
      </w:tr>
      <w:tr w:rsidR="00AF5042" w:rsidTr="00AF5042">
        <w:tc>
          <w:tcPr>
            <w:tcW w:w="917" w:type="dxa"/>
          </w:tcPr>
          <w:p w:rsidR="00AF5042" w:rsidRPr="00AF5042" w:rsidRDefault="00AF5042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27.</w:t>
            </w:r>
          </w:p>
        </w:tc>
        <w:tc>
          <w:tcPr>
            <w:tcW w:w="6279" w:type="dxa"/>
          </w:tcPr>
          <w:p w:rsidR="00AF5042" w:rsidRPr="00AF5042" w:rsidRDefault="00AF5042" w:rsidP="00AF5042">
            <w:pPr>
              <w:autoSpaceDE w:val="0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AF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– всему голова.</w:t>
            </w:r>
          </w:p>
        </w:tc>
        <w:tc>
          <w:tcPr>
            <w:tcW w:w="1417" w:type="dxa"/>
          </w:tcPr>
          <w:p w:rsidR="00AF5042" w:rsidRPr="00AF5042" w:rsidRDefault="00AF5042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AF5042" w:rsidRPr="00AF5042" w:rsidRDefault="00CB6952" w:rsidP="00AF5042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02</w:t>
            </w:r>
            <w:r w:rsidR="00730175">
              <w:rPr>
                <w:rFonts w:ascii="Times New Roman" w:hAnsi="Times New Roman"/>
                <w:bCs/>
                <w:iCs/>
                <w:sz w:val="24"/>
              </w:rPr>
              <w:t>.04</w:t>
            </w:r>
          </w:p>
        </w:tc>
      </w:tr>
      <w:tr w:rsidR="00AF5042" w:rsidTr="00AF5042">
        <w:tc>
          <w:tcPr>
            <w:tcW w:w="917" w:type="dxa"/>
          </w:tcPr>
          <w:p w:rsidR="00AF5042" w:rsidRDefault="00AF5042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28.</w:t>
            </w:r>
          </w:p>
        </w:tc>
        <w:tc>
          <w:tcPr>
            <w:tcW w:w="6279" w:type="dxa"/>
          </w:tcPr>
          <w:p w:rsidR="00AF5042" w:rsidRPr="00AF5042" w:rsidRDefault="00AF5042" w:rsidP="00AF5042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на Руси.</w:t>
            </w:r>
          </w:p>
        </w:tc>
        <w:tc>
          <w:tcPr>
            <w:tcW w:w="1417" w:type="dxa"/>
          </w:tcPr>
          <w:p w:rsidR="00AF5042" w:rsidRDefault="00730175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AF5042" w:rsidRDefault="00CB6952" w:rsidP="00730175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09</w:t>
            </w:r>
            <w:r w:rsidR="00730175">
              <w:rPr>
                <w:rFonts w:ascii="Times New Roman" w:hAnsi="Times New Roman"/>
                <w:bCs/>
                <w:iCs/>
                <w:sz w:val="24"/>
              </w:rPr>
              <w:t>.04</w:t>
            </w:r>
          </w:p>
        </w:tc>
      </w:tr>
      <w:tr w:rsidR="00AF5042" w:rsidTr="00AF5042">
        <w:tc>
          <w:tcPr>
            <w:tcW w:w="917" w:type="dxa"/>
          </w:tcPr>
          <w:p w:rsidR="00AF5042" w:rsidRDefault="00AF5042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29.</w:t>
            </w:r>
          </w:p>
        </w:tc>
        <w:tc>
          <w:tcPr>
            <w:tcW w:w="6279" w:type="dxa"/>
          </w:tcPr>
          <w:p w:rsidR="00AF5042" w:rsidRDefault="00AF5042" w:rsidP="00AF504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F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музеи.</w:t>
            </w:r>
          </w:p>
        </w:tc>
        <w:tc>
          <w:tcPr>
            <w:tcW w:w="1417" w:type="dxa"/>
          </w:tcPr>
          <w:p w:rsidR="00AF5042" w:rsidRDefault="00AF5042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AF5042" w:rsidRDefault="00CB6952" w:rsidP="00AF5042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16</w:t>
            </w:r>
            <w:r w:rsidR="00883C7E">
              <w:rPr>
                <w:rFonts w:ascii="Times New Roman" w:hAnsi="Times New Roman"/>
                <w:bCs/>
                <w:iCs/>
                <w:sz w:val="24"/>
              </w:rPr>
              <w:t>.0</w:t>
            </w:r>
            <w:r>
              <w:rPr>
                <w:rFonts w:ascii="Times New Roman" w:hAnsi="Times New Roman"/>
                <w:bCs/>
                <w:iCs/>
                <w:sz w:val="24"/>
              </w:rPr>
              <w:t>4</w:t>
            </w:r>
          </w:p>
        </w:tc>
      </w:tr>
      <w:tr w:rsidR="00AF5042" w:rsidTr="00AF5042">
        <w:tc>
          <w:tcPr>
            <w:tcW w:w="917" w:type="dxa"/>
          </w:tcPr>
          <w:p w:rsidR="00AF5042" w:rsidRDefault="00AF5042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30.</w:t>
            </w:r>
          </w:p>
        </w:tc>
        <w:tc>
          <w:tcPr>
            <w:tcW w:w="6279" w:type="dxa"/>
          </w:tcPr>
          <w:p w:rsidR="00AF5042" w:rsidRPr="00AF5042" w:rsidRDefault="00AF5042" w:rsidP="00AF5042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 в живописи.</w:t>
            </w:r>
          </w:p>
        </w:tc>
        <w:tc>
          <w:tcPr>
            <w:tcW w:w="1417" w:type="dxa"/>
          </w:tcPr>
          <w:p w:rsidR="00AF5042" w:rsidRDefault="00AF5042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AF5042" w:rsidRDefault="00CB6952" w:rsidP="00AF5042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23.04</w:t>
            </w:r>
          </w:p>
        </w:tc>
      </w:tr>
      <w:tr w:rsidR="00AF5042" w:rsidTr="00726C94">
        <w:tc>
          <w:tcPr>
            <w:tcW w:w="9637" w:type="dxa"/>
            <w:gridSpan w:val="4"/>
          </w:tcPr>
          <w:p w:rsidR="00AF5042" w:rsidRPr="00AF5042" w:rsidRDefault="00AF5042" w:rsidP="00AF5042">
            <w:pPr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AF5042">
              <w:rPr>
                <w:rFonts w:ascii="Times New Roman" w:hAnsi="Times New Roman"/>
                <w:b/>
                <w:bCs/>
                <w:iCs/>
                <w:sz w:val="24"/>
              </w:rPr>
              <w:t>Р</w:t>
            </w:r>
            <w:r>
              <w:rPr>
                <w:rFonts w:ascii="Times New Roman" w:hAnsi="Times New Roman"/>
                <w:b/>
                <w:bCs/>
                <w:iCs/>
                <w:sz w:val="24"/>
              </w:rPr>
              <w:t>ацион питания (3</w:t>
            </w:r>
            <w:r w:rsidRPr="00AF5042">
              <w:rPr>
                <w:rFonts w:ascii="Times New Roman" w:hAnsi="Times New Roman"/>
                <w:b/>
                <w:bCs/>
                <w:iCs/>
                <w:sz w:val="24"/>
              </w:rPr>
              <w:t xml:space="preserve"> ч)</w:t>
            </w:r>
          </w:p>
        </w:tc>
      </w:tr>
      <w:tr w:rsidR="00AF5042" w:rsidTr="00AF5042">
        <w:tc>
          <w:tcPr>
            <w:tcW w:w="917" w:type="dxa"/>
          </w:tcPr>
          <w:p w:rsidR="00AF5042" w:rsidRDefault="00AF5042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31.</w:t>
            </w:r>
          </w:p>
        </w:tc>
        <w:tc>
          <w:tcPr>
            <w:tcW w:w="6279" w:type="dxa"/>
          </w:tcPr>
          <w:p w:rsidR="00AF5042" w:rsidRPr="00AF5042" w:rsidRDefault="00AF5042" w:rsidP="00AF5042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Кулинарная тема в музыке</w:t>
            </w:r>
            <w:bookmarkStart w:id="0" w:name="_GoBack"/>
            <w:bookmarkEnd w:id="0"/>
            <w:r w:rsidRPr="00AF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AF5042" w:rsidRDefault="00AF5042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AF5042" w:rsidRDefault="00CB6952" w:rsidP="00AF5042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07</w:t>
            </w:r>
            <w:r w:rsidR="00730175">
              <w:rPr>
                <w:rFonts w:ascii="Times New Roman" w:hAnsi="Times New Roman"/>
                <w:bCs/>
                <w:iCs/>
                <w:sz w:val="24"/>
              </w:rPr>
              <w:t>.05</w:t>
            </w:r>
          </w:p>
        </w:tc>
      </w:tr>
      <w:tr w:rsidR="00AF5042" w:rsidTr="00AF5042">
        <w:tc>
          <w:tcPr>
            <w:tcW w:w="917" w:type="dxa"/>
          </w:tcPr>
          <w:p w:rsidR="00AF5042" w:rsidRDefault="00AF5042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32.</w:t>
            </w:r>
          </w:p>
        </w:tc>
        <w:tc>
          <w:tcPr>
            <w:tcW w:w="6279" w:type="dxa"/>
          </w:tcPr>
          <w:p w:rsidR="00AF5042" w:rsidRPr="00AF5042" w:rsidRDefault="00AF5042" w:rsidP="00AF5042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Кулинарная тема в литературе.</w:t>
            </w:r>
          </w:p>
        </w:tc>
        <w:tc>
          <w:tcPr>
            <w:tcW w:w="1417" w:type="dxa"/>
          </w:tcPr>
          <w:p w:rsidR="00AF5042" w:rsidRDefault="00AF5042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AF5042" w:rsidRDefault="00CB6952" w:rsidP="00AF5042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14</w:t>
            </w:r>
            <w:r w:rsidR="00AF5042">
              <w:rPr>
                <w:rFonts w:ascii="Times New Roman" w:hAnsi="Times New Roman"/>
                <w:bCs/>
                <w:iCs/>
                <w:sz w:val="24"/>
              </w:rPr>
              <w:t>.05</w:t>
            </w:r>
          </w:p>
        </w:tc>
      </w:tr>
      <w:tr w:rsidR="00AF5042" w:rsidTr="00AF5042">
        <w:tc>
          <w:tcPr>
            <w:tcW w:w="917" w:type="dxa"/>
          </w:tcPr>
          <w:p w:rsidR="00AF5042" w:rsidRDefault="00AF5042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33.</w:t>
            </w:r>
          </w:p>
        </w:tc>
        <w:tc>
          <w:tcPr>
            <w:tcW w:w="6279" w:type="dxa"/>
          </w:tcPr>
          <w:p w:rsidR="00AF5042" w:rsidRPr="00AF5042" w:rsidRDefault="00AF5042" w:rsidP="00AF5042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417" w:type="dxa"/>
          </w:tcPr>
          <w:p w:rsidR="00AF5042" w:rsidRDefault="00AF5042" w:rsidP="005C6CBD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1024" w:type="dxa"/>
          </w:tcPr>
          <w:p w:rsidR="00AF5042" w:rsidRDefault="00CB6952" w:rsidP="00AF5042">
            <w:pPr>
              <w:autoSpaceDE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21</w:t>
            </w:r>
            <w:r w:rsidR="00AF5042">
              <w:rPr>
                <w:rFonts w:ascii="Times New Roman" w:hAnsi="Times New Roman"/>
                <w:bCs/>
                <w:iCs/>
                <w:sz w:val="24"/>
              </w:rPr>
              <w:t>.05</w:t>
            </w:r>
          </w:p>
        </w:tc>
      </w:tr>
    </w:tbl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p w:rsidR="005843BE" w:rsidRDefault="005843BE" w:rsidP="00716697">
      <w:pPr>
        <w:autoSpaceDE w:val="0"/>
        <w:rPr>
          <w:rFonts w:ascii="Times New Roman" w:hAnsi="Times New Roman"/>
          <w:b/>
          <w:bCs/>
        </w:rPr>
      </w:pPr>
    </w:p>
    <w:sectPr w:rsidR="005843BE" w:rsidSect="00DC250C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99" w:rsidRDefault="00404C99" w:rsidP="00716697">
      <w:pPr>
        <w:spacing w:after="0" w:line="240" w:lineRule="auto"/>
      </w:pPr>
      <w:r>
        <w:separator/>
      </w:r>
    </w:p>
  </w:endnote>
  <w:endnote w:type="continuationSeparator" w:id="0">
    <w:p w:rsidR="00404C99" w:rsidRDefault="00404C99" w:rsidP="0071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055750"/>
      <w:docPartObj>
        <w:docPartGallery w:val="Page Numbers (Bottom of Page)"/>
        <w:docPartUnique/>
      </w:docPartObj>
    </w:sdtPr>
    <w:sdtEndPr/>
    <w:sdtContent>
      <w:p w:rsidR="009E1789" w:rsidRDefault="009E178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952">
          <w:rPr>
            <w:noProof/>
          </w:rPr>
          <w:t>2</w:t>
        </w:r>
        <w:r>
          <w:fldChar w:fldCharType="end"/>
        </w:r>
      </w:p>
    </w:sdtContent>
  </w:sdt>
  <w:p w:rsidR="00F50364" w:rsidRDefault="00F5036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99" w:rsidRDefault="00404C99" w:rsidP="00716697">
      <w:pPr>
        <w:spacing w:after="0" w:line="240" w:lineRule="auto"/>
      </w:pPr>
      <w:r>
        <w:separator/>
      </w:r>
    </w:p>
  </w:footnote>
  <w:footnote w:type="continuationSeparator" w:id="0">
    <w:p w:rsidR="00404C99" w:rsidRDefault="00404C99" w:rsidP="0071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3020D"/>
    <w:multiLevelType w:val="hybridMultilevel"/>
    <w:tmpl w:val="BEC2B60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7579BF"/>
    <w:multiLevelType w:val="hybridMultilevel"/>
    <w:tmpl w:val="B9C09EB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A18FE"/>
    <w:multiLevelType w:val="hybridMultilevel"/>
    <w:tmpl w:val="2A24244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0024B"/>
    <w:multiLevelType w:val="hybridMultilevel"/>
    <w:tmpl w:val="313A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84F9E"/>
    <w:multiLevelType w:val="hybridMultilevel"/>
    <w:tmpl w:val="3CD05A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013ED"/>
    <w:multiLevelType w:val="hybridMultilevel"/>
    <w:tmpl w:val="4FEE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70B8E"/>
    <w:multiLevelType w:val="hybridMultilevel"/>
    <w:tmpl w:val="D3E6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050AC"/>
    <w:multiLevelType w:val="hybridMultilevel"/>
    <w:tmpl w:val="E83C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005F7"/>
    <w:multiLevelType w:val="hybridMultilevel"/>
    <w:tmpl w:val="04D251A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A38A2"/>
    <w:multiLevelType w:val="hybridMultilevel"/>
    <w:tmpl w:val="511AB4E6"/>
    <w:lvl w:ilvl="0" w:tplc="253255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406E0"/>
    <w:multiLevelType w:val="hybridMultilevel"/>
    <w:tmpl w:val="C396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B527D"/>
    <w:multiLevelType w:val="hybridMultilevel"/>
    <w:tmpl w:val="C09A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F0367"/>
    <w:multiLevelType w:val="hybridMultilevel"/>
    <w:tmpl w:val="90D4B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0039"/>
    <w:multiLevelType w:val="hybridMultilevel"/>
    <w:tmpl w:val="1B26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D678A"/>
    <w:multiLevelType w:val="hybridMultilevel"/>
    <w:tmpl w:val="A9A6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E4223"/>
    <w:multiLevelType w:val="hybridMultilevel"/>
    <w:tmpl w:val="E6C6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508C7"/>
    <w:multiLevelType w:val="hybridMultilevel"/>
    <w:tmpl w:val="B762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43920"/>
    <w:multiLevelType w:val="multilevel"/>
    <w:tmpl w:val="6216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6B15B0"/>
    <w:multiLevelType w:val="hybridMultilevel"/>
    <w:tmpl w:val="BE1E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8"/>
  </w:num>
  <w:num w:numId="4">
    <w:abstractNumId w:val="19"/>
  </w:num>
  <w:num w:numId="5">
    <w:abstractNumId w:val="21"/>
  </w:num>
  <w:num w:numId="6">
    <w:abstractNumId w:val="17"/>
  </w:num>
  <w:num w:numId="7">
    <w:abstractNumId w:val="14"/>
  </w:num>
  <w:num w:numId="8">
    <w:abstractNumId w:val="13"/>
  </w:num>
  <w:num w:numId="9">
    <w:abstractNumId w:val="2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3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8"/>
  </w:num>
  <w:num w:numId="21">
    <w:abstractNumId w:val="3"/>
  </w:num>
  <w:num w:numId="22">
    <w:abstractNumId w:val="5"/>
  </w:num>
  <w:num w:numId="23">
    <w:abstractNumId w:val="23"/>
  </w:num>
  <w:num w:numId="24">
    <w:abstractNumId w:val="27"/>
  </w:num>
  <w:num w:numId="25">
    <w:abstractNumId w:val="25"/>
  </w:num>
  <w:num w:numId="26">
    <w:abstractNumId w:val="22"/>
  </w:num>
  <w:num w:numId="27">
    <w:abstractNumId w:val="24"/>
  </w:num>
  <w:num w:numId="28">
    <w:abstractNumId w:val="12"/>
  </w:num>
  <w:num w:numId="29">
    <w:abstractNumId w:val="16"/>
  </w:num>
  <w:num w:numId="30">
    <w:abstractNumId w:val="26"/>
  </w:num>
  <w:num w:numId="31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FC"/>
    <w:rsid w:val="00021EC9"/>
    <w:rsid w:val="00031DAE"/>
    <w:rsid w:val="000B463D"/>
    <w:rsid w:val="000D0053"/>
    <w:rsid w:val="000D1414"/>
    <w:rsid w:val="001321DD"/>
    <w:rsid w:val="00142326"/>
    <w:rsid w:val="00161294"/>
    <w:rsid w:val="00187F9C"/>
    <w:rsid w:val="001E143C"/>
    <w:rsid w:val="0020303A"/>
    <w:rsid w:val="0021158A"/>
    <w:rsid w:val="00213DE1"/>
    <w:rsid w:val="002456F0"/>
    <w:rsid w:val="002508F2"/>
    <w:rsid w:val="0025715B"/>
    <w:rsid w:val="00277766"/>
    <w:rsid w:val="00286172"/>
    <w:rsid w:val="002C0FBE"/>
    <w:rsid w:val="002C5D77"/>
    <w:rsid w:val="002D0491"/>
    <w:rsid w:val="002E6AE8"/>
    <w:rsid w:val="002F1A24"/>
    <w:rsid w:val="003040D2"/>
    <w:rsid w:val="00323301"/>
    <w:rsid w:val="0033364D"/>
    <w:rsid w:val="003412AC"/>
    <w:rsid w:val="00350F9C"/>
    <w:rsid w:val="00355EAB"/>
    <w:rsid w:val="00362928"/>
    <w:rsid w:val="00365D4E"/>
    <w:rsid w:val="0039280B"/>
    <w:rsid w:val="003960AE"/>
    <w:rsid w:val="003C2558"/>
    <w:rsid w:val="003E39C7"/>
    <w:rsid w:val="003E62B8"/>
    <w:rsid w:val="003E6355"/>
    <w:rsid w:val="0040275F"/>
    <w:rsid w:val="00404C99"/>
    <w:rsid w:val="00415A6F"/>
    <w:rsid w:val="00421A07"/>
    <w:rsid w:val="00444EE6"/>
    <w:rsid w:val="00446E65"/>
    <w:rsid w:val="00455E20"/>
    <w:rsid w:val="0046670E"/>
    <w:rsid w:val="004702B1"/>
    <w:rsid w:val="00481C7F"/>
    <w:rsid w:val="004845A4"/>
    <w:rsid w:val="004914D9"/>
    <w:rsid w:val="00492DB7"/>
    <w:rsid w:val="004943E6"/>
    <w:rsid w:val="004D0632"/>
    <w:rsid w:val="004D793A"/>
    <w:rsid w:val="004E1BD2"/>
    <w:rsid w:val="00506BE9"/>
    <w:rsid w:val="00544D04"/>
    <w:rsid w:val="00577BA0"/>
    <w:rsid w:val="005843BE"/>
    <w:rsid w:val="005A2BAD"/>
    <w:rsid w:val="005C36D6"/>
    <w:rsid w:val="005C6CBD"/>
    <w:rsid w:val="00601D60"/>
    <w:rsid w:val="0060658A"/>
    <w:rsid w:val="00617E08"/>
    <w:rsid w:val="00622B5E"/>
    <w:rsid w:val="00626FAA"/>
    <w:rsid w:val="00631971"/>
    <w:rsid w:val="00644DAC"/>
    <w:rsid w:val="00645A4B"/>
    <w:rsid w:val="00660D34"/>
    <w:rsid w:val="00661232"/>
    <w:rsid w:val="00662E0D"/>
    <w:rsid w:val="00677C58"/>
    <w:rsid w:val="006807FE"/>
    <w:rsid w:val="00687D67"/>
    <w:rsid w:val="006A753F"/>
    <w:rsid w:val="006C0754"/>
    <w:rsid w:val="006C3234"/>
    <w:rsid w:val="006E7DB5"/>
    <w:rsid w:val="006F65E3"/>
    <w:rsid w:val="006F79D2"/>
    <w:rsid w:val="00701734"/>
    <w:rsid w:val="00701BCD"/>
    <w:rsid w:val="0070746E"/>
    <w:rsid w:val="00716697"/>
    <w:rsid w:val="0071729A"/>
    <w:rsid w:val="007174C5"/>
    <w:rsid w:val="00725A71"/>
    <w:rsid w:val="00730175"/>
    <w:rsid w:val="00732CB0"/>
    <w:rsid w:val="007458FA"/>
    <w:rsid w:val="007570A0"/>
    <w:rsid w:val="00791A9F"/>
    <w:rsid w:val="00792EE4"/>
    <w:rsid w:val="007B002C"/>
    <w:rsid w:val="007D63DC"/>
    <w:rsid w:val="007E50B7"/>
    <w:rsid w:val="007F2189"/>
    <w:rsid w:val="00802C69"/>
    <w:rsid w:val="00805DEE"/>
    <w:rsid w:val="00811CBA"/>
    <w:rsid w:val="008236E9"/>
    <w:rsid w:val="00836E54"/>
    <w:rsid w:val="00837BEF"/>
    <w:rsid w:val="00874923"/>
    <w:rsid w:val="00883C7E"/>
    <w:rsid w:val="008A5A89"/>
    <w:rsid w:val="008B7EFC"/>
    <w:rsid w:val="008C529A"/>
    <w:rsid w:val="008D7D4D"/>
    <w:rsid w:val="00903EAF"/>
    <w:rsid w:val="00907229"/>
    <w:rsid w:val="0091468F"/>
    <w:rsid w:val="00922FD3"/>
    <w:rsid w:val="00945AF8"/>
    <w:rsid w:val="009531A9"/>
    <w:rsid w:val="00984AD0"/>
    <w:rsid w:val="009874F5"/>
    <w:rsid w:val="00997F52"/>
    <w:rsid w:val="009A62C1"/>
    <w:rsid w:val="009C3877"/>
    <w:rsid w:val="009E1789"/>
    <w:rsid w:val="00A059FE"/>
    <w:rsid w:val="00A1121A"/>
    <w:rsid w:val="00A162C0"/>
    <w:rsid w:val="00A24CEC"/>
    <w:rsid w:val="00A30BAF"/>
    <w:rsid w:val="00A40A28"/>
    <w:rsid w:val="00A4192F"/>
    <w:rsid w:val="00A44EA3"/>
    <w:rsid w:val="00A825FA"/>
    <w:rsid w:val="00A96EFC"/>
    <w:rsid w:val="00AA256C"/>
    <w:rsid w:val="00AB106D"/>
    <w:rsid w:val="00AD538B"/>
    <w:rsid w:val="00AD5615"/>
    <w:rsid w:val="00AF5042"/>
    <w:rsid w:val="00B005C3"/>
    <w:rsid w:val="00B15129"/>
    <w:rsid w:val="00B30538"/>
    <w:rsid w:val="00B44CBA"/>
    <w:rsid w:val="00B5029F"/>
    <w:rsid w:val="00B51E34"/>
    <w:rsid w:val="00B5385E"/>
    <w:rsid w:val="00B66C29"/>
    <w:rsid w:val="00BA1DA5"/>
    <w:rsid w:val="00BA22D2"/>
    <w:rsid w:val="00BC5551"/>
    <w:rsid w:val="00BD7121"/>
    <w:rsid w:val="00BD7F5D"/>
    <w:rsid w:val="00C12052"/>
    <w:rsid w:val="00C264D3"/>
    <w:rsid w:val="00C41AE5"/>
    <w:rsid w:val="00C41AFC"/>
    <w:rsid w:val="00C42B12"/>
    <w:rsid w:val="00C57675"/>
    <w:rsid w:val="00C61D6C"/>
    <w:rsid w:val="00C62FED"/>
    <w:rsid w:val="00C74C79"/>
    <w:rsid w:val="00C83EEF"/>
    <w:rsid w:val="00CA0139"/>
    <w:rsid w:val="00CA414F"/>
    <w:rsid w:val="00CB6952"/>
    <w:rsid w:val="00CC053B"/>
    <w:rsid w:val="00CC524C"/>
    <w:rsid w:val="00CF3FB9"/>
    <w:rsid w:val="00D103B2"/>
    <w:rsid w:val="00D10DB6"/>
    <w:rsid w:val="00D626C5"/>
    <w:rsid w:val="00D709F7"/>
    <w:rsid w:val="00D71164"/>
    <w:rsid w:val="00D71920"/>
    <w:rsid w:val="00D87672"/>
    <w:rsid w:val="00DA0534"/>
    <w:rsid w:val="00DC250C"/>
    <w:rsid w:val="00DD0B29"/>
    <w:rsid w:val="00DE3E55"/>
    <w:rsid w:val="00DE62F1"/>
    <w:rsid w:val="00E06A13"/>
    <w:rsid w:val="00E6378B"/>
    <w:rsid w:val="00E71195"/>
    <w:rsid w:val="00E97E3E"/>
    <w:rsid w:val="00F0351D"/>
    <w:rsid w:val="00F04225"/>
    <w:rsid w:val="00F335AC"/>
    <w:rsid w:val="00F50364"/>
    <w:rsid w:val="00F70BD4"/>
    <w:rsid w:val="00F75A97"/>
    <w:rsid w:val="00F91C99"/>
    <w:rsid w:val="00F95C41"/>
    <w:rsid w:val="00F96A6E"/>
    <w:rsid w:val="00FA27D8"/>
    <w:rsid w:val="00FB5247"/>
    <w:rsid w:val="00FE1875"/>
    <w:rsid w:val="00FF27BB"/>
    <w:rsid w:val="00FF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BD"/>
  </w:style>
  <w:style w:type="paragraph" w:styleId="3">
    <w:name w:val="heading 3"/>
    <w:next w:val="a"/>
    <w:link w:val="30"/>
    <w:uiPriority w:val="9"/>
    <w:unhideWhenUsed/>
    <w:qFormat/>
    <w:rsid w:val="00CC053B"/>
    <w:pPr>
      <w:keepNext/>
      <w:keepLines/>
      <w:spacing w:after="13" w:line="248" w:lineRule="auto"/>
      <w:ind w:left="31" w:right="40" w:hanging="10"/>
      <w:jc w:val="center"/>
      <w:outlineLvl w:val="2"/>
    </w:pPr>
    <w:rPr>
      <w:rFonts w:ascii="Cambria" w:eastAsia="Cambria" w:hAnsi="Cambria" w:cs="Cambria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7E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B7E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7EFC"/>
    <w:pPr>
      <w:spacing w:after="0" w:line="240" w:lineRule="auto"/>
    </w:pPr>
  </w:style>
  <w:style w:type="paragraph" w:styleId="a6">
    <w:name w:val="Body Text"/>
    <w:basedOn w:val="a"/>
    <w:link w:val="a7"/>
    <w:rsid w:val="009874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9874F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pple-converted-space">
    <w:name w:val="apple-converted-space"/>
    <w:basedOn w:val="a0"/>
    <w:rsid w:val="004E1BD2"/>
  </w:style>
  <w:style w:type="paragraph" w:styleId="a8">
    <w:name w:val="Normal (Web)"/>
    <w:basedOn w:val="a"/>
    <w:unhideWhenUsed/>
    <w:rsid w:val="00DD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7B00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6378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C053B"/>
    <w:rPr>
      <w:rFonts w:ascii="Cambria" w:eastAsia="Cambria" w:hAnsi="Cambria" w:cs="Cambria"/>
      <w:b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13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3DE1"/>
    <w:rPr>
      <w:rFonts w:ascii="Segoe UI" w:hAnsi="Segoe UI" w:cs="Segoe UI"/>
      <w:sz w:val="18"/>
      <w:szCs w:val="18"/>
    </w:rPr>
  </w:style>
  <w:style w:type="paragraph" w:styleId="ac">
    <w:name w:val="Title"/>
    <w:basedOn w:val="a"/>
    <w:next w:val="ad"/>
    <w:link w:val="ae"/>
    <w:qFormat/>
    <w:rsid w:val="007D63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e">
    <w:name w:val="Название Знак"/>
    <w:basedOn w:val="a0"/>
    <w:link w:val="ac"/>
    <w:rsid w:val="007D63DC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7D63D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d"/>
    <w:uiPriority w:val="11"/>
    <w:rsid w:val="007D63DC"/>
    <w:rPr>
      <w:color w:val="5A5A5A" w:themeColor="text1" w:themeTint="A5"/>
      <w:spacing w:val="15"/>
    </w:rPr>
  </w:style>
  <w:style w:type="paragraph" w:customStyle="1" w:styleId="Default">
    <w:name w:val="Default"/>
    <w:rsid w:val="007D63D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Calibri105pt">
    <w:name w:val="Основной текст + Calibri;10;5 pt;Полужирный"/>
    <w:rsid w:val="004943E6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paragraph" w:customStyle="1" w:styleId="2">
    <w:name w:val="Основной текст (2)"/>
    <w:basedOn w:val="a"/>
    <w:rsid w:val="004943E6"/>
    <w:pPr>
      <w:widowControl w:val="0"/>
      <w:shd w:val="clear" w:color="auto" w:fill="FFFFFF"/>
      <w:spacing w:after="0" w:line="216" w:lineRule="exact"/>
      <w:ind w:firstLine="280"/>
      <w:jc w:val="both"/>
    </w:pPr>
    <w:rPr>
      <w:rFonts w:ascii="Times New Roman" w:eastAsia="Times New Roman" w:hAnsi="Times New Roman" w:cs="Calibri"/>
      <w:b/>
      <w:bCs/>
      <w:kern w:val="1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71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6697"/>
  </w:style>
  <w:style w:type="paragraph" w:styleId="af2">
    <w:name w:val="footer"/>
    <w:basedOn w:val="a"/>
    <w:link w:val="af3"/>
    <w:uiPriority w:val="99"/>
    <w:unhideWhenUsed/>
    <w:rsid w:val="0071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6697"/>
  </w:style>
  <w:style w:type="character" w:styleId="af4">
    <w:name w:val="Hyperlink"/>
    <w:basedOn w:val="a0"/>
    <w:uiPriority w:val="99"/>
    <w:unhideWhenUsed/>
    <w:rsid w:val="00836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BD"/>
  </w:style>
  <w:style w:type="paragraph" w:styleId="3">
    <w:name w:val="heading 3"/>
    <w:next w:val="a"/>
    <w:link w:val="30"/>
    <w:uiPriority w:val="9"/>
    <w:unhideWhenUsed/>
    <w:qFormat/>
    <w:rsid w:val="00CC053B"/>
    <w:pPr>
      <w:keepNext/>
      <w:keepLines/>
      <w:spacing w:after="13" w:line="248" w:lineRule="auto"/>
      <w:ind w:left="31" w:right="40" w:hanging="10"/>
      <w:jc w:val="center"/>
      <w:outlineLvl w:val="2"/>
    </w:pPr>
    <w:rPr>
      <w:rFonts w:ascii="Cambria" w:eastAsia="Cambria" w:hAnsi="Cambria" w:cs="Cambria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7E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B7E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7EFC"/>
    <w:pPr>
      <w:spacing w:after="0" w:line="240" w:lineRule="auto"/>
    </w:pPr>
  </w:style>
  <w:style w:type="paragraph" w:styleId="a6">
    <w:name w:val="Body Text"/>
    <w:basedOn w:val="a"/>
    <w:link w:val="a7"/>
    <w:rsid w:val="009874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9874F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pple-converted-space">
    <w:name w:val="apple-converted-space"/>
    <w:basedOn w:val="a0"/>
    <w:rsid w:val="004E1BD2"/>
  </w:style>
  <w:style w:type="paragraph" w:styleId="a8">
    <w:name w:val="Normal (Web)"/>
    <w:basedOn w:val="a"/>
    <w:unhideWhenUsed/>
    <w:rsid w:val="00DD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7B00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6378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C053B"/>
    <w:rPr>
      <w:rFonts w:ascii="Cambria" w:eastAsia="Cambria" w:hAnsi="Cambria" w:cs="Cambria"/>
      <w:b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13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3DE1"/>
    <w:rPr>
      <w:rFonts w:ascii="Segoe UI" w:hAnsi="Segoe UI" w:cs="Segoe UI"/>
      <w:sz w:val="18"/>
      <w:szCs w:val="18"/>
    </w:rPr>
  </w:style>
  <w:style w:type="paragraph" w:styleId="ac">
    <w:name w:val="Title"/>
    <w:basedOn w:val="a"/>
    <w:next w:val="ad"/>
    <w:link w:val="ae"/>
    <w:qFormat/>
    <w:rsid w:val="007D63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e">
    <w:name w:val="Название Знак"/>
    <w:basedOn w:val="a0"/>
    <w:link w:val="ac"/>
    <w:rsid w:val="007D63DC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7D63D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d"/>
    <w:uiPriority w:val="11"/>
    <w:rsid w:val="007D63DC"/>
    <w:rPr>
      <w:color w:val="5A5A5A" w:themeColor="text1" w:themeTint="A5"/>
      <w:spacing w:val="15"/>
    </w:rPr>
  </w:style>
  <w:style w:type="paragraph" w:customStyle="1" w:styleId="Default">
    <w:name w:val="Default"/>
    <w:rsid w:val="007D63D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Calibri105pt">
    <w:name w:val="Основной текст + Calibri;10;5 pt;Полужирный"/>
    <w:rsid w:val="004943E6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paragraph" w:customStyle="1" w:styleId="2">
    <w:name w:val="Основной текст (2)"/>
    <w:basedOn w:val="a"/>
    <w:rsid w:val="004943E6"/>
    <w:pPr>
      <w:widowControl w:val="0"/>
      <w:shd w:val="clear" w:color="auto" w:fill="FFFFFF"/>
      <w:spacing w:after="0" w:line="216" w:lineRule="exact"/>
      <w:ind w:firstLine="280"/>
      <w:jc w:val="both"/>
    </w:pPr>
    <w:rPr>
      <w:rFonts w:ascii="Times New Roman" w:eastAsia="Times New Roman" w:hAnsi="Times New Roman" w:cs="Calibri"/>
      <w:b/>
      <w:bCs/>
      <w:kern w:val="1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71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6697"/>
  </w:style>
  <w:style w:type="paragraph" w:styleId="af2">
    <w:name w:val="footer"/>
    <w:basedOn w:val="a"/>
    <w:link w:val="af3"/>
    <w:uiPriority w:val="99"/>
    <w:unhideWhenUsed/>
    <w:rsid w:val="0071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6697"/>
  </w:style>
  <w:style w:type="character" w:styleId="af4">
    <w:name w:val="Hyperlink"/>
    <w:basedOn w:val="a0"/>
    <w:uiPriority w:val="99"/>
    <w:unhideWhenUsed/>
    <w:rsid w:val="00836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6A41-0E61-4D64-81D4-144098F8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32</cp:revision>
  <cp:lastPrinted>2021-09-20T10:19:00Z</cp:lastPrinted>
  <dcterms:created xsi:type="dcterms:W3CDTF">2017-10-19T12:37:00Z</dcterms:created>
  <dcterms:modified xsi:type="dcterms:W3CDTF">2023-09-28T07:30:00Z</dcterms:modified>
</cp:coreProperties>
</file>